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AB" w:rsidRDefault="004A1458" w:rsidP="00F10196">
      <w:pPr>
        <w:pStyle w:val="NoSpacing"/>
        <w:rPr>
          <w:rFonts w:asciiTheme="minorHAnsi" w:eastAsia="Arial" w:hAnsiTheme="minorHAnsi"/>
          <w:noProof/>
          <w:sz w:val="24"/>
          <w:szCs w:val="24"/>
          <w:lang w:val="en-GB" w:eastAsia="en-GB"/>
        </w:rPr>
      </w:pPr>
      <w:r>
        <w:rPr>
          <w:rFonts w:asciiTheme="minorHAnsi" w:eastAsia="Arial" w:hAnsiTheme="minorHAnsi"/>
          <w:noProof/>
          <w:sz w:val="24"/>
          <w:szCs w:val="24"/>
          <w:lang w:val="en-GB" w:eastAsia="en-GB"/>
        </w:rPr>
        <w:drawing>
          <wp:anchor distT="0" distB="0" distL="114300" distR="114300" simplePos="0" relativeHeight="251662847" behindDoc="0" locked="0" layoutInCell="1" allowOverlap="1">
            <wp:simplePos x="0" y="0"/>
            <wp:positionH relativeFrom="column">
              <wp:posOffset>-732461</wp:posOffset>
            </wp:positionH>
            <wp:positionV relativeFrom="paragraph">
              <wp:posOffset>-732460</wp:posOffset>
            </wp:positionV>
            <wp:extent cx="7632000" cy="1078697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A April 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2000" cy="10786978"/>
                    </a:xfrm>
                    <a:prstGeom prst="rect">
                      <a:avLst/>
                    </a:prstGeom>
                  </pic:spPr>
                </pic:pic>
              </a:graphicData>
            </a:graphic>
          </wp:anchor>
        </w:drawing>
      </w:r>
    </w:p>
    <w:p w:rsidR="00DA2BAB" w:rsidRDefault="00DA2BAB" w:rsidP="00F10196">
      <w:pPr>
        <w:pStyle w:val="NoSpacing"/>
        <w:rPr>
          <w:rFonts w:asciiTheme="minorHAnsi" w:eastAsia="Arial" w:hAnsiTheme="minorHAnsi"/>
          <w:noProof/>
          <w:sz w:val="24"/>
          <w:szCs w:val="24"/>
          <w:lang w:val="en-GB" w:eastAsia="en-GB"/>
        </w:rPr>
      </w:pPr>
    </w:p>
    <w:p w:rsidR="00AC3BBE" w:rsidRPr="00195114" w:rsidRDefault="00AC3BBE" w:rsidP="00F10196">
      <w:pPr>
        <w:pStyle w:val="NoSpacing"/>
        <w:rPr>
          <w:rFonts w:asciiTheme="minorHAnsi" w:eastAsia="Arial" w:hAnsiTheme="minorHAnsi"/>
          <w:color w:val="FF0000"/>
          <w:sz w:val="26"/>
          <w:szCs w:val="26"/>
        </w:rPr>
      </w:pPr>
    </w:p>
    <w:p w:rsidR="00F10196" w:rsidRPr="00195114" w:rsidRDefault="00F10196" w:rsidP="00F10196">
      <w:pPr>
        <w:pStyle w:val="NoSpacing"/>
        <w:rPr>
          <w:rFonts w:asciiTheme="minorHAnsi" w:eastAsia="Arial" w:hAnsiTheme="minorHAnsi"/>
          <w:sz w:val="26"/>
          <w:szCs w:val="26"/>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F10196" w:rsidRPr="00195114" w:rsidRDefault="00CE0CB9" w:rsidP="00F10196">
      <w:pPr>
        <w:pStyle w:val="NoSpacing"/>
        <w:rPr>
          <w:rFonts w:asciiTheme="minorHAnsi" w:eastAsia="Arial" w:hAnsiTheme="minorHAnsi"/>
          <w:sz w:val="24"/>
          <w:szCs w:val="24"/>
        </w:rPr>
      </w:pPr>
      <w:r>
        <w:rPr>
          <w:rFonts w:asciiTheme="minorHAnsi" w:eastAsia="Arial" w:hAnsiTheme="minorHAnsi"/>
          <w:noProof/>
          <w:color w:val="FF0000"/>
          <w:sz w:val="26"/>
          <w:szCs w:val="26"/>
          <w:lang w:val="en-GB" w:eastAsia="en-GB"/>
        </w:rPr>
        <mc:AlternateContent>
          <mc:Choice Requires="wps">
            <w:drawing>
              <wp:anchor distT="0" distB="0" distL="114300" distR="114300" simplePos="0" relativeHeight="251664384" behindDoc="0" locked="0" layoutInCell="1" allowOverlap="1">
                <wp:simplePos x="0" y="0"/>
                <wp:positionH relativeFrom="column">
                  <wp:posOffset>3688080</wp:posOffset>
                </wp:positionH>
                <wp:positionV relativeFrom="paragraph">
                  <wp:posOffset>7688580</wp:posOffset>
                </wp:positionV>
                <wp:extent cx="2760345" cy="9417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941705"/>
                        </a:xfrm>
                        <a:prstGeom prst="rect">
                          <a:avLst/>
                        </a:prstGeom>
                        <a:noFill/>
                        <a:ln w="9525">
                          <a:noFill/>
                          <a:miter lim="800000"/>
                          <a:headEnd/>
                          <a:tailEnd/>
                        </a:ln>
                      </wps:spPr>
                      <wps:txbx>
                        <w:txbxContent>
                          <w:p w:rsidR="008B2A16" w:rsidRDefault="008B2A16">
                            <w:pPr>
                              <w:rPr>
                                <w:rFonts w:asciiTheme="minorHAnsi" w:eastAsia="Arial" w:hAnsiTheme="minorHAnsi"/>
                                <w:b/>
                                <w:color w:val="41414E"/>
                                <w:spacing w:val="-1"/>
                                <w:sz w:val="24"/>
                                <w:szCs w:val="24"/>
                              </w:rPr>
                            </w:pPr>
                            <w:r w:rsidRPr="0025672A">
                              <w:rPr>
                                <w:rFonts w:asciiTheme="minorHAnsi" w:eastAsia="Arial" w:hAnsiTheme="minorHAnsi"/>
                                <w:b/>
                                <w:color w:val="41414E"/>
                                <w:spacing w:val="-1"/>
                                <w:sz w:val="24"/>
                                <w:szCs w:val="24"/>
                              </w:rPr>
                              <w:t>Developed by Achieving for Children in partnership with SEND Family Voices</w:t>
                            </w:r>
                          </w:p>
                          <w:p w:rsidR="008B2A16" w:rsidRPr="0025672A" w:rsidRDefault="008B2A16">
                            <w:pPr>
                              <w:rPr>
                                <w:b/>
                                <w:color w:val="41414E"/>
                              </w:rPr>
                            </w:pPr>
                            <w:r>
                              <w:rPr>
                                <w:rFonts w:asciiTheme="minorHAnsi" w:eastAsia="Arial" w:hAnsiTheme="minorHAnsi"/>
                                <w:b/>
                                <w:color w:val="41414E"/>
                                <w:spacing w:val="-1"/>
                                <w:sz w:val="24"/>
                                <w:szCs w:val="24"/>
                              </w:rPr>
                              <w:t xml:space="preserve">Kingston </w:t>
                            </w:r>
                            <w:proofErr w:type="spellStart"/>
                            <w:r>
                              <w:rPr>
                                <w:rFonts w:asciiTheme="minorHAnsi" w:eastAsia="Arial" w:hAnsiTheme="minorHAnsi"/>
                                <w:b/>
                                <w:color w:val="41414E"/>
                                <w:spacing w:val="-1"/>
                                <w:sz w:val="24"/>
                                <w:szCs w:val="24"/>
                              </w:rPr>
                              <w:t>Carers</w:t>
                            </w:r>
                            <w:proofErr w:type="spellEnd"/>
                            <w:r>
                              <w:rPr>
                                <w:rFonts w:asciiTheme="minorHAnsi" w:eastAsia="Arial" w:hAnsiTheme="minorHAnsi"/>
                                <w:b/>
                                <w:color w:val="41414E"/>
                                <w:spacing w:val="-1"/>
                                <w:sz w:val="24"/>
                                <w:szCs w:val="24"/>
                              </w:rPr>
                              <w:t xml:space="preserve"> Network</w:t>
                            </w:r>
                            <w:r>
                              <w:rPr>
                                <w:rFonts w:asciiTheme="minorHAnsi" w:eastAsia="Arial" w:hAnsiTheme="minorHAnsi"/>
                                <w:b/>
                                <w:color w:val="41414E"/>
                                <w:spacing w:val="-1"/>
                                <w:sz w:val="24"/>
                                <w:szCs w:val="24"/>
                              </w:rPr>
                              <w:br/>
                              <w:t xml:space="preserve">Richmond </w:t>
                            </w:r>
                            <w:proofErr w:type="spellStart"/>
                            <w:r>
                              <w:rPr>
                                <w:rFonts w:asciiTheme="minorHAnsi" w:eastAsia="Arial" w:hAnsiTheme="minorHAnsi"/>
                                <w:b/>
                                <w:color w:val="41414E"/>
                                <w:spacing w:val="-1"/>
                                <w:sz w:val="24"/>
                                <w:szCs w:val="24"/>
                              </w:rPr>
                              <w:t>Carers</w:t>
                            </w:r>
                            <w:proofErr w:type="spellEnd"/>
                            <w:r>
                              <w:rPr>
                                <w:rFonts w:asciiTheme="minorHAnsi" w:eastAsia="Arial" w:hAnsiTheme="minorHAnsi"/>
                                <w:b/>
                                <w:color w:val="41414E"/>
                                <w:spacing w:val="-1"/>
                                <w:sz w:val="24"/>
                                <w:szCs w:val="24"/>
                              </w:rPr>
                              <w:t xml:space="preserv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4pt;margin-top:605.4pt;width:217.35pt;height:7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" filled="f" stroked="f">
                <v:textbox>
                  <w:txbxContent>
                    <w:p w:rsidR="008B2A16" w:rsidRDefault="008B2A16">
                      <w:pPr>
                        <w:rPr>
                          <w:rFonts w:asciiTheme="minorHAnsi" w:eastAsia="Arial" w:hAnsiTheme="minorHAnsi"/>
                          <w:b/>
                          <w:color w:val="41414E"/>
                          <w:spacing w:val="-1"/>
                          <w:sz w:val="24"/>
                          <w:szCs w:val="24"/>
                        </w:rPr>
                      </w:pPr>
                      <w:r w:rsidRPr="0025672A">
                        <w:rPr>
                          <w:rFonts w:asciiTheme="minorHAnsi" w:eastAsia="Arial" w:hAnsiTheme="minorHAnsi"/>
                          <w:b/>
                          <w:color w:val="41414E"/>
                          <w:spacing w:val="-1"/>
                          <w:sz w:val="24"/>
                          <w:szCs w:val="24"/>
                        </w:rPr>
                        <w:t>Developed by Achieving for Children in partnership with SEND Family Voices</w:t>
                      </w:r>
                    </w:p>
                    <w:p w:rsidR="008B2A16" w:rsidRPr="0025672A" w:rsidRDefault="008B2A16">
                      <w:pPr>
                        <w:rPr>
                          <w:b/>
                          <w:color w:val="41414E"/>
                        </w:rPr>
                      </w:pPr>
                      <w:r>
                        <w:rPr>
                          <w:rFonts w:asciiTheme="minorHAnsi" w:eastAsia="Arial" w:hAnsiTheme="minorHAnsi"/>
                          <w:b/>
                          <w:color w:val="41414E"/>
                          <w:spacing w:val="-1"/>
                          <w:sz w:val="24"/>
                          <w:szCs w:val="24"/>
                        </w:rPr>
                        <w:t xml:space="preserve">Kingston </w:t>
                      </w:r>
                      <w:proofErr w:type="spellStart"/>
                      <w:r>
                        <w:rPr>
                          <w:rFonts w:asciiTheme="minorHAnsi" w:eastAsia="Arial" w:hAnsiTheme="minorHAnsi"/>
                          <w:b/>
                          <w:color w:val="41414E"/>
                          <w:spacing w:val="-1"/>
                          <w:sz w:val="24"/>
                          <w:szCs w:val="24"/>
                        </w:rPr>
                        <w:t>Carers</w:t>
                      </w:r>
                      <w:proofErr w:type="spellEnd"/>
                      <w:r>
                        <w:rPr>
                          <w:rFonts w:asciiTheme="minorHAnsi" w:eastAsia="Arial" w:hAnsiTheme="minorHAnsi"/>
                          <w:b/>
                          <w:color w:val="41414E"/>
                          <w:spacing w:val="-1"/>
                          <w:sz w:val="24"/>
                          <w:szCs w:val="24"/>
                        </w:rPr>
                        <w:t xml:space="preserve"> Network</w:t>
                      </w:r>
                      <w:r>
                        <w:rPr>
                          <w:rFonts w:asciiTheme="minorHAnsi" w:eastAsia="Arial" w:hAnsiTheme="minorHAnsi"/>
                          <w:b/>
                          <w:color w:val="41414E"/>
                          <w:spacing w:val="-1"/>
                          <w:sz w:val="24"/>
                          <w:szCs w:val="24"/>
                        </w:rPr>
                        <w:br/>
                        <w:t xml:space="preserve">Richmond </w:t>
                      </w:r>
                      <w:proofErr w:type="spellStart"/>
                      <w:r>
                        <w:rPr>
                          <w:rFonts w:asciiTheme="minorHAnsi" w:eastAsia="Arial" w:hAnsiTheme="minorHAnsi"/>
                          <w:b/>
                          <w:color w:val="41414E"/>
                          <w:spacing w:val="-1"/>
                          <w:sz w:val="24"/>
                          <w:szCs w:val="24"/>
                        </w:rPr>
                        <w:t>Carers</w:t>
                      </w:r>
                      <w:proofErr w:type="spellEnd"/>
                      <w:r>
                        <w:rPr>
                          <w:rFonts w:asciiTheme="minorHAnsi" w:eastAsia="Arial" w:hAnsiTheme="minorHAnsi"/>
                          <w:b/>
                          <w:color w:val="41414E"/>
                          <w:spacing w:val="-1"/>
                          <w:sz w:val="24"/>
                          <w:szCs w:val="24"/>
                        </w:rPr>
                        <w:t xml:space="preserve"> Centre</w:t>
                      </w:r>
                    </w:p>
                  </w:txbxContent>
                </v:textbox>
              </v:shape>
            </w:pict>
          </mc:Fallback>
        </mc:AlternateContent>
      </w:r>
      <w:r w:rsidR="00F10196" w:rsidRPr="00195114">
        <w:rPr>
          <w:rFonts w:asciiTheme="minorHAnsi" w:eastAsia="Arial" w:hAnsiTheme="minorHAnsi"/>
          <w:sz w:val="24"/>
          <w:szCs w:val="24"/>
        </w:rPr>
        <w:br w:type="page"/>
      </w:r>
    </w:p>
    <w:p w:rsidR="00F10196" w:rsidRPr="00195114" w:rsidRDefault="00F10196"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Default="00AC3BBE" w:rsidP="00F10196">
      <w:pPr>
        <w:pStyle w:val="NoSpacing"/>
        <w:rPr>
          <w:rFonts w:asciiTheme="minorHAnsi" w:eastAsia="Arial" w:hAnsiTheme="minorHAnsi"/>
          <w:sz w:val="24"/>
          <w:szCs w:val="24"/>
        </w:rPr>
      </w:pPr>
      <w:r w:rsidRPr="00195114">
        <w:rPr>
          <w:rFonts w:asciiTheme="minorHAnsi" w:eastAsia="Arial" w:hAnsiTheme="minorHAnsi"/>
          <w:sz w:val="24"/>
          <w:szCs w:val="24"/>
        </w:rPr>
        <w:t>Please return your completed for</w:t>
      </w:r>
      <w:r w:rsidR="004317FE" w:rsidRPr="00195114">
        <w:rPr>
          <w:rFonts w:asciiTheme="minorHAnsi" w:eastAsia="Arial" w:hAnsiTheme="minorHAnsi"/>
          <w:sz w:val="24"/>
          <w:szCs w:val="24"/>
        </w:rPr>
        <w:t>m</w:t>
      </w:r>
      <w:r w:rsidRPr="00195114">
        <w:rPr>
          <w:rFonts w:asciiTheme="minorHAnsi" w:eastAsia="Arial" w:hAnsiTheme="minorHAnsi"/>
          <w:sz w:val="24"/>
          <w:szCs w:val="24"/>
        </w:rPr>
        <w:t xml:space="preserve"> to:</w:t>
      </w:r>
    </w:p>
    <w:p w:rsidR="0025672A" w:rsidRPr="00195114" w:rsidRDefault="0025672A" w:rsidP="00F10196">
      <w:pPr>
        <w:pStyle w:val="NoSpacing"/>
        <w:rPr>
          <w:rFonts w:asciiTheme="minorHAnsi" w:eastAsia="Arial" w:hAnsiTheme="minorHAnsi"/>
          <w:sz w:val="24"/>
          <w:szCs w:val="24"/>
        </w:rPr>
      </w:pPr>
    </w:p>
    <w:p w:rsidR="00AC3BBE" w:rsidRPr="008B2A16" w:rsidRDefault="002F0C89" w:rsidP="00F10196">
      <w:pPr>
        <w:pStyle w:val="NoSpacing"/>
        <w:rPr>
          <w:rFonts w:asciiTheme="minorHAnsi" w:eastAsia="Arial" w:hAnsiTheme="minorHAnsi"/>
          <w:sz w:val="24"/>
          <w:szCs w:val="24"/>
        </w:rPr>
      </w:pPr>
      <w:r w:rsidRPr="008B2A16">
        <w:rPr>
          <w:rFonts w:asciiTheme="minorHAnsi" w:eastAsia="Arial" w:hAnsiTheme="minorHAnsi"/>
          <w:sz w:val="24"/>
          <w:szCs w:val="24"/>
        </w:rPr>
        <w:t>Single Point of Access</w:t>
      </w:r>
    </w:p>
    <w:p w:rsidR="008B2A16" w:rsidRPr="008B2A16" w:rsidRDefault="008B2A16" w:rsidP="008B2A16">
      <w:pPr>
        <w:pStyle w:val="NoSpacing"/>
        <w:rPr>
          <w:rFonts w:asciiTheme="minorHAnsi" w:eastAsia="Arial" w:hAnsiTheme="minorHAnsi"/>
          <w:sz w:val="24"/>
          <w:szCs w:val="24"/>
        </w:rPr>
      </w:pPr>
      <w:r w:rsidRPr="008B2A16">
        <w:rPr>
          <w:rFonts w:asciiTheme="minorHAnsi" w:eastAsia="Arial" w:hAnsiTheme="minorHAnsi"/>
          <w:sz w:val="24"/>
          <w:szCs w:val="24"/>
        </w:rPr>
        <w:t>Achieving for Children</w:t>
      </w:r>
    </w:p>
    <w:p w:rsidR="008B2A16" w:rsidRPr="008B2A16" w:rsidRDefault="008B2A16" w:rsidP="008B2A16">
      <w:pPr>
        <w:pStyle w:val="NoSpacing"/>
        <w:rPr>
          <w:rFonts w:asciiTheme="minorHAnsi" w:eastAsia="Arial" w:hAnsiTheme="minorHAnsi"/>
          <w:sz w:val="24"/>
          <w:szCs w:val="24"/>
        </w:rPr>
      </w:pPr>
      <w:r w:rsidRPr="008B2A16">
        <w:rPr>
          <w:rFonts w:asciiTheme="minorHAnsi" w:eastAsia="Arial" w:hAnsiTheme="minorHAnsi"/>
          <w:sz w:val="24"/>
          <w:szCs w:val="24"/>
        </w:rPr>
        <w:t>First Floor</w:t>
      </w:r>
    </w:p>
    <w:p w:rsidR="008B2A16" w:rsidRPr="008B2A16" w:rsidRDefault="008B2A16" w:rsidP="008B2A16">
      <w:pPr>
        <w:pStyle w:val="NoSpacing"/>
        <w:rPr>
          <w:rFonts w:asciiTheme="minorHAnsi" w:eastAsia="Arial" w:hAnsiTheme="minorHAnsi"/>
          <w:sz w:val="24"/>
          <w:szCs w:val="24"/>
        </w:rPr>
      </w:pPr>
      <w:r w:rsidRPr="008B2A16">
        <w:rPr>
          <w:rFonts w:asciiTheme="minorHAnsi" w:eastAsia="Arial" w:hAnsiTheme="minorHAnsi"/>
          <w:sz w:val="24"/>
          <w:szCs w:val="24"/>
        </w:rPr>
        <w:t>Guildhall 2</w:t>
      </w:r>
    </w:p>
    <w:p w:rsidR="008B2A16" w:rsidRPr="008B2A16" w:rsidRDefault="008B2A16" w:rsidP="008B2A16">
      <w:pPr>
        <w:pStyle w:val="NoSpacing"/>
        <w:rPr>
          <w:rFonts w:asciiTheme="minorHAnsi" w:eastAsia="Arial" w:hAnsiTheme="minorHAnsi"/>
          <w:sz w:val="24"/>
          <w:szCs w:val="24"/>
        </w:rPr>
      </w:pPr>
      <w:r w:rsidRPr="008B2A16">
        <w:rPr>
          <w:rFonts w:asciiTheme="minorHAnsi" w:eastAsia="Arial" w:hAnsiTheme="minorHAnsi"/>
          <w:sz w:val="24"/>
          <w:szCs w:val="24"/>
        </w:rPr>
        <w:t>High Street</w:t>
      </w:r>
    </w:p>
    <w:p w:rsidR="008B2A16" w:rsidRPr="008B2A16" w:rsidRDefault="008B2A16" w:rsidP="008B2A16">
      <w:pPr>
        <w:pStyle w:val="NoSpacing"/>
        <w:rPr>
          <w:rFonts w:asciiTheme="minorHAnsi" w:eastAsia="Arial" w:hAnsiTheme="minorHAnsi"/>
          <w:sz w:val="24"/>
          <w:szCs w:val="24"/>
        </w:rPr>
      </w:pPr>
      <w:r w:rsidRPr="008B2A16">
        <w:rPr>
          <w:rFonts w:asciiTheme="minorHAnsi" w:eastAsia="Arial" w:hAnsiTheme="minorHAnsi"/>
          <w:sz w:val="24"/>
          <w:szCs w:val="24"/>
        </w:rPr>
        <w:t>Kingston</w:t>
      </w:r>
    </w:p>
    <w:p w:rsidR="008B2A16" w:rsidRPr="008B2A16" w:rsidRDefault="008B2A16" w:rsidP="008B2A16">
      <w:pPr>
        <w:pStyle w:val="NoSpacing"/>
        <w:rPr>
          <w:rFonts w:asciiTheme="minorHAnsi" w:eastAsia="Arial" w:hAnsiTheme="minorHAnsi"/>
          <w:sz w:val="24"/>
          <w:szCs w:val="24"/>
        </w:rPr>
      </w:pPr>
      <w:r w:rsidRPr="008B2A16">
        <w:rPr>
          <w:rFonts w:asciiTheme="minorHAnsi" w:eastAsia="Arial" w:hAnsiTheme="minorHAnsi"/>
          <w:sz w:val="24"/>
          <w:szCs w:val="24"/>
        </w:rPr>
        <w:t>KT1 1EU</w:t>
      </w:r>
    </w:p>
    <w:p w:rsidR="008B2A16" w:rsidRPr="008B2A16" w:rsidRDefault="008B2A16" w:rsidP="008B2A16">
      <w:pPr>
        <w:pStyle w:val="NoSpacing"/>
        <w:rPr>
          <w:rFonts w:asciiTheme="minorHAnsi" w:eastAsia="Arial" w:hAnsiTheme="minorHAnsi"/>
          <w:sz w:val="24"/>
          <w:szCs w:val="24"/>
        </w:rPr>
      </w:pPr>
      <w:r w:rsidRPr="008B2A16">
        <w:rPr>
          <w:rFonts w:asciiTheme="minorHAnsi" w:eastAsia="Arial" w:hAnsiTheme="minorHAnsi"/>
          <w:sz w:val="24"/>
          <w:szCs w:val="24"/>
        </w:rPr>
        <w:t xml:space="preserve"> </w:t>
      </w:r>
    </w:p>
    <w:p w:rsidR="008B2A16" w:rsidRPr="008B2A16" w:rsidRDefault="008B2A16" w:rsidP="008B2A16">
      <w:pPr>
        <w:pStyle w:val="NoSpacing"/>
        <w:rPr>
          <w:rFonts w:asciiTheme="minorHAnsi" w:eastAsia="Arial" w:hAnsiTheme="minorHAnsi"/>
          <w:sz w:val="24"/>
          <w:szCs w:val="24"/>
        </w:rPr>
      </w:pPr>
      <w:r w:rsidRPr="008B2A16">
        <w:rPr>
          <w:rFonts w:asciiTheme="minorHAnsi" w:eastAsia="Arial" w:hAnsiTheme="minorHAnsi"/>
          <w:sz w:val="24"/>
          <w:szCs w:val="24"/>
        </w:rPr>
        <w:t>Tel:      020 8547 5008</w:t>
      </w:r>
    </w:p>
    <w:p w:rsidR="008B2A16" w:rsidRPr="008B2A16" w:rsidRDefault="008B2A16" w:rsidP="008B2A16">
      <w:pPr>
        <w:pStyle w:val="NoSpacing"/>
        <w:rPr>
          <w:rFonts w:asciiTheme="minorHAnsi" w:eastAsia="Arial" w:hAnsiTheme="minorHAnsi"/>
          <w:sz w:val="24"/>
          <w:szCs w:val="24"/>
        </w:rPr>
      </w:pPr>
      <w:r w:rsidRPr="008B2A16">
        <w:rPr>
          <w:rFonts w:asciiTheme="minorHAnsi" w:eastAsia="Arial" w:hAnsiTheme="minorHAnsi"/>
          <w:sz w:val="24"/>
          <w:szCs w:val="24"/>
        </w:rPr>
        <w:t>Email:  spa@rbk.kingston.gov.uk</w:t>
      </w:r>
    </w:p>
    <w:p w:rsidR="00AC3BBE" w:rsidRPr="00195114" w:rsidRDefault="00AC3BBE" w:rsidP="00F10196">
      <w:pPr>
        <w:pStyle w:val="NoSpacing"/>
        <w:rPr>
          <w:rFonts w:asciiTheme="minorHAnsi" w:eastAsia="Arial" w:hAnsiTheme="minorHAnsi"/>
          <w:sz w:val="24"/>
          <w:szCs w:val="24"/>
        </w:rPr>
      </w:pPr>
    </w:p>
    <w:p w:rsidR="00AC3BBE" w:rsidRPr="00195114" w:rsidRDefault="008B2A16" w:rsidP="00F10196">
      <w:pPr>
        <w:pStyle w:val="NoSpacing"/>
        <w:rPr>
          <w:rFonts w:asciiTheme="minorHAnsi" w:eastAsia="Arial" w:hAnsiTheme="minorHAnsi"/>
          <w:sz w:val="24"/>
          <w:szCs w:val="24"/>
        </w:rPr>
      </w:pPr>
      <w:r>
        <w:rPr>
          <w:rFonts w:asciiTheme="minorHAnsi" w:eastAsia="Arial" w:hAnsiTheme="minorHAnsi"/>
          <w:sz w:val="24"/>
          <w:szCs w:val="24"/>
        </w:rPr>
        <w:t>www.afcinfo.org.uk</w:t>
      </w:r>
    </w:p>
    <w:p w:rsidR="00AC3BBE" w:rsidRPr="00195114" w:rsidRDefault="00AC3BBE" w:rsidP="00F10196">
      <w:pPr>
        <w:rPr>
          <w:rFonts w:asciiTheme="minorHAnsi" w:eastAsia="Arial" w:hAnsiTheme="minorHAnsi"/>
          <w:color w:val="FF0000"/>
          <w:sz w:val="24"/>
          <w:szCs w:val="24"/>
        </w:rPr>
      </w:pPr>
      <w:r w:rsidRPr="00195114">
        <w:rPr>
          <w:rFonts w:asciiTheme="minorHAnsi" w:eastAsia="Arial" w:hAnsiTheme="minorHAnsi"/>
          <w:color w:val="FF0000"/>
          <w:sz w:val="24"/>
          <w:szCs w:val="24"/>
        </w:rPr>
        <w:br w:type="page"/>
      </w:r>
    </w:p>
    <w:p w:rsidR="00F10196" w:rsidRDefault="00F10196" w:rsidP="00F10196">
      <w:pPr>
        <w:pStyle w:val="NoSpacing"/>
        <w:rPr>
          <w:rFonts w:asciiTheme="minorHAnsi" w:eastAsia="Arial" w:hAnsiTheme="minorHAnsi"/>
          <w:b/>
          <w:color w:val="41414E"/>
          <w:sz w:val="32"/>
          <w:szCs w:val="24"/>
        </w:rPr>
      </w:pPr>
      <w:r w:rsidRPr="00195114">
        <w:rPr>
          <w:rFonts w:asciiTheme="minorHAnsi" w:eastAsia="Arial" w:hAnsiTheme="minorHAnsi"/>
          <w:b/>
          <w:color w:val="41414E"/>
          <w:sz w:val="32"/>
          <w:szCs w:val="24"/>
        </w:rPr>
        <w:lastRenderedPageBreak/>
        <w:t>Content</w:t>
      </w:r>
    </w:p>
    <w:p w:rsidR="00C171B1" w:rsidRPr="002F0C89" w:rsidRDefault="00C171B1" w:rsidP="00C171B1">
      <w:pPr>
        <w:pStyle w:val="NoSpacing"/>
        <w:spacing w:after="240"/>
        <w:rPr>
          <w:rFonts w:asciiTheme="minorHAnsi" w:eastAsia="Arial" w:hAnsiTheme="minorHAnsi"/>
          <w:b/>
          <w:color w:val="41414E"/>
          <w:sz w:val="24"/>
          <w:szCs w:val="24"/>
        </w:rPr>
      </w:pPr>
    </w:p>
    <w:p w:rsidR="0025672A" w:rsidRPr="002F0C89" w:rsidRDefault="00950CC4" w:rsidP="0025672A">
      <w:pPr>
        <w:pStyle w:val="TOC1"/>
        <w:tabs>
          <w:tab w:val="right" w:leader="dot" w:pos="9642"/>
        </w:tabs>
        <w:spacing w:after="80"/>
        <w:rPr>
          <w:rFonts w:asciiTheme="minorHAnsi" w:eastAsiaTheme="minorEastAsia" w:hAnsiTheme="minorHAnsi" w:cstheme="minorBidi"/>
          <w:noProof/>
          <w:sz w:val="24"/>
          <w:szCs w:val="24"/>
          <w:lang w:val="en-GB" w:eastAsia="en-GB"/>
        </w:rPr>
      </w:pPr>
      <w:r w:rsidRPr="002F0C89">
        <w:rPr>
          <w:rFonts w:asciiTheme="minorHAnsi" w:eastAsia="Arial" w:hAnsiTheme="minorHAnsi"/>
          <w:color w:val="41414E"/>
          <w:sz w:val="24"/>
          <w:szCs w:val="24"/>
        </w:rPr>
        <w:fldChar w:fldCharType="begin"/>
      </w:r>
      <w:r w:rsidR="00C171B1" w:rsidRPr="002F0C89">
        <w:rPr>
          <w:rFonts w:asciiTheme="minorHAnsi" w:eastAsia="Arial" w:hAnsiTheme="minorHAnsi"/>
          <w:color w:val="41414E"/>
          <w:sz w:val="24"/>
          <w:szCs w:val="24"/>
        </w:rPr>
        <w:instrText xml:space="preserve"> TOC \o "1-1" \h \z \u </w:instrText>
      </w:r>
      <w:r w:rsidRPr="002F0C89">
        <w:rPr>
          <w:rFonts w:asciiTheme="minorHAnsi" w:eastAsia="Arial" w:hAnsiTheme="minorHAnsi"/>
          <w:color w:val="41414E"/>
          <w:sz w:val="24"/>
          <w:szCs w:val="24"/>
        </w:rPr>
        <w:fldChar w:fldCharType="separate"/>
      </w:r>
      <w:hyperlink w:anchor="_Toc446318038" w:history="1">
        <w:r w:rsidR="0025672A" w:rsidRPr="002F0C89">
          <w:rPr>
            <w:rStyle w:val="Hyperlink"/>
            <w:rFonts w:asciiTheme="minorHAnsi" w:eastAsia="Arial" w:hAnsiTheme="minorHAnsi"/>
            <w:noProof/>
            <w:sz w:val="24"/>
            <w:szCs w:val="24"/>
          </w:rPr>
          <w:t>What is a Parent Carer Needs Assessment (PCNA)?</w:t>
        </w:r>
        <w:r w:rsidR="0025672A" w:rsidRPr="002F0C89">
          <w:rPr>
            <w:rFonts w:asciiTheme="minorHAnsi" w:hAnsiTheme="minorHAnsi"/>
            <w:noProof/>
            <w:webHidden/>
            <w:sz w:val="24"/>
            <w:szCs w:val="24"/>
          </w:rPr>
          <w:tab/>
        </w:r>
        <w:r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_Toc446318038 \h </w:instrText>
        </w:r>
        <w:r w:rsidRPr="002F0C89">
          <w:rPr>
            <w:rFonts w:asciiTheme="minorHAnsi" w:hAnsiTheme="minorHAnsi"/>
            <w:noProof/>
            <w:webHidden/>
            <w:sz w:val="24"/>
            <w:szCs w:val="24"/>
          </w:rPr>
        </w:r>
        <w:r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w:t>
        </w:r>
        <w:r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39" w:history="1">
        <w:r w:rsidR="0025672A" w:rsidRPr="002F0C89">
          <w:rPr>
            <w:rStyle w:val="Hyperlink"/>
            <w:rFonts w:asciiTheme="minorHAnsi" w:eastAsia="Arial" w:hAnsiTheme="minorHAnsi"/>
            <w:noProof/>
            <w:sz w:val="24"/>
            <w:szCs w:val="24"/>
          </w:rPr>
          <w:t>Should I complete this assessment?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_Toc446318039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0" w:history="1">
        <w:r w:rsidR="0025672A" w:rsidRPr="002F0C89">
          <w:rPr>
            <w:rStyle w:val="Hyperlink"/>
            <w:rFonts w:asciiTheme="minorHAnsi" w:eastAsia="Arial" w:hAnsiTheme="minorHAnsi"/>
            <w:noProof/>
            <w:sz w:val="24"/>
            <w:szCs w:val="24"/>
          </w:rPr>
          <w:t>About this assessment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_Toc446318040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2</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1" w:history="1">
        <w:r w:rsidR="0025672A" w:rsidRPr="002F0C89">
          <w:rPr>
            <w:rStyle w:val="Hyperlink"/>
            <w:rFonts w:asciiTheme="minorHAnsi" w:hAnsiTheme="minorHAnsi"/>
            <w:noProof/>
            <w:sz w:val="24"/>
            <w:szCs w:val="24"/>
          </w:rPr>
          <w:t>Section 1: Your details</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_Toc446318041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3</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2" w:history="1">
        <w:r w:rsidR="0025672A" w:rsidRPr="002F0C89">
          <w:rPr>
            <w:rStyle w:val="Hyperlink"/>
            <w:rFonts w:asciiTheme="minorHAnsi" w:eastAsia="Arial" w:hAnsiTheme="minorHAnsi"/>
            <w:noProof/>
            <w:sz w:val="24"/>
            <w:szCs w:val="24"/>
          </w:rPr>
          <w:t>Section 2:  About the children and/or young people you look after</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_Toc446318042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4</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3" w:history="1">
        <w:r w:rsidR="0025672A" w:rsidRPr="002F0C89">
          <w:rPr>
            <w:rStyle w:val="Hyperlink"/>
            <w:rFonts w:asciiTheme="minorHAnsi" w:eastAsia="Arial" w:hAnsiTheme="minorHAnsi"/>
            <w:noProof/>
            <w:sz w:val="24"/>
            <w:szCs w:val="24"/>
          </w:rPr>
          <w:t>Section 3: Caring responsibilities</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_Toc446318043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5</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4" w:history="1">
        <w:r w:rsidR="0025672A" w:rsidRPr="002F0C89">
          <w:rPr>
            <w:rStyle w:val="Hyperlink"/>
            <w:rFonts w:asciiTheme="minorHAnsi" w:eastAsia="Arial" w:hAnsiTheme="minorHAnsi"/>
            <w:noProof/>
            <w:sz w:val="24"/>
            <w:szCs w:val="24"/>
          </w:rPr>
          <w:t>Section 4: How caring affects you</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_Toc446318044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10</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5" w:history="1">
        <w:r w:rsidR="0025672A" w:rsidRPr="002F0C89">
          <w:rPr>
            <w:rStyle w:val="Hyperlink"/>
            <w:rFonts w:asciiTheme="minorHAnsi" w:eastAsia="Arial" w:hAnsiTheme="minorHAnsi"/>
            <w:noProof/>
            <w:sz w:val="24"/>
            <w:szCs w:val="24"/>
          </w:rPr>
          <w:t>What can I expect as a result of this assessment?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_Toc446318045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14</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6" w:history="1">
        <w:r w:rsidR="0025672A" w:rsidRPr="002F0C89">
          <w:rPr>
            <w:rStyle w:val="Hyperlink"/>
            <w:rFonts w:asciiTheme="minorHAnsi" w:hAnsiTheme="minorHAnsi"/>
            <w:noProof/>
            <w:sz w:val="24"/>
            <w:szCs w:val="24"/>
          </w:rPr>
          <w:t>What can I do if I need help to complete this assessment?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_Toc446318046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14</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7" w:history="1">
        <w:r w:rsidR="0025672A" w:rsidRPr="002F0C89">
          <w:rPr>
            <w:rStyle w:val="Hyperlink"/>
            <w:rFonts w:asciiTheme="minorHAnsi" w:hAnsiTheme="minorHAnsi"/>
            <w:noProof/>
            <w:sz w:val="24"/>
            <w:szCs w:val="24"/>
          </w:rPr>
          <w:t>What happens next?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_Toc446318047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14</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8" w:history="1">
        <w:r w:rsidR="0025672A" w:rsidRPr="002F0C89">
          <w:rPr>
            <w:rStyle w:val="Hyperlink"/>
            <w:rFonts w:asciiTheme="minorHAnsi" w:eastAsia="Arial" w:hAnsiTheme="minorHAnsi"/>
            <w:noProof/>
            <w:sz w:val="24"/>
            <w:szCs w:val="24"/>
          </w:rPr>
          <w:t>Protecting your personal information</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_Toc446318048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15</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9" w:history="1">
        <w:r w:rsidR="0025672A" w:rsidRPr="002F0C89">
          <w:rPr>
            <w:rStyle w:val="Hyperlink"/>
            <w:rFonts w:asciiTheme="minorHAnsi" w:eastAsia="Arial" w:hAnsiTheme="minorHAnsi"/>
            <w:noProof/>
            <w:sz w:val="24"/>
            <w:szCs w:val="24"/>
          </w:rPr>
          <w:t>Your feedback on this form</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_Toc446318049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16</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50" w:history="1">
        <w:r w:rsidR="0025672A" w:rsidRPr="002F0C89">
          <w:rPr>
            <w:rStyle w:val="Hyperlink"/>
            <w:rFonts w:asciiTheme="minorHAnsi" w:eastAsia="Arial" w:hAnsiTheme="minorHAnsi"/>
            <w:noProof/>
            <w:sz w:val="24"/>
            <w:szCs w:val="24"/>
          </w:rPr>
          <w:t>Achieving for Children’s Family Support Team</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_Toc446318050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17</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51" w:history="1">
        <w:r w:rsidR="0025672A" w:rsidRPr="002F0C89">
          <w:rPr>
            <w:rStyle w:val="Hyperlink"/>
            <w:rFonts w:asciiTheme="minorHAnsi" w:eastAsia="Arial" w:hAnsiTheme="minorHAnsi"/>
            <w:noProof/>
            <w:sz w:val="24"/>
            <w:szCs w:val="24"/>
          </w:rPr>
          <w:t>Achieving for Children’s Integrated Service for Children with Disabilities</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_Toc446318051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17</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52" w:history="1">
        <w:r w:rsidR="0025672A" w:rsidRPr="002F0C89">
          <w:rPr>
            <w:rStyle w:val="Hyperlink"/>
            <w:rFonts w:asciiTheme="minorHAnsi" w:eastAsia="Arial" w:hAnsiTheme="minorHAnsi"/>
            <w:noProof/>
            <w:sz w:val="24"/>
            <w:szCs w:val="24"/>
          </w:rPr>
          <w:t>Achieving for Children’s Local Offer</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_Toc446318052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17</w:t>
        </w:r>
        <w:r w:rsidR="00950CC4" w:rsidRPr="002F0C89">
          <w:rPr>
            <w:rFonts w:asciiTheme="minorHAnsi" w:hAnsiTheme="minorHAnsi"/>
            <w:noProof/>
            <w:webHidden/>
            <w:sz w:val="24"/>
            <w:szCs w:val="24"/>
          </w:rPr>
          <w:fldChar w:fldCharType="end"/>
        </w:r>
      </w:hyperlink>
    </w:p>
    <w:p w:rsidR="0025672A" w:rsidRPr="002F0C89" w:rsidRDefault="008B2A16"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53" w:history="1">
        <w:r w:rsidR="0025672A" w:rsidRPr="002F0C89">
          <w:rPr>
            <w:rStyle w:val="Hyperlink"/>
            <w:rFonts w:asciiTheme="minorHAnsi" w:eastAsia="Arial" w:hAnsiTheme="minorHAnsi"/>
            <w:noProof/>
            <w:sz w:val="24"/>
            <w:szCs w:val="24"/>
          </w:rPr>
          <w:t>Parent Carer Needs Assessment – Personal Support Plan</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_Toc446318053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19</w:t>
        </w:r>
        <w:r w:rsidR="00950CC4" w:rsidRPr="002F0C89">
          <w:rPr>
            <w:rFonts w:asciiTheme="minorHAnsi" w:hAnsiTheme="minorHAnsi"/>
            <w:noProof/>
            <w:webHidden/>
            <w:sz w:val="24"/>
            <w:szCs w:val="24"/>
          </w:rPr>
          <w:fldChar w:fldCharType="end"/>
        </w:r>
      </w:hyperlink>
    </w:p>
    <w:p w:rsidR="00C171B1" w:rsidRPr="00195114" w:rsidRDefault="00950CC4" w:rsidP="0025672A">
      <w:pPr>
        <w:pStyle w:val="NoSpacing"/>
        <w:spacing w:after="80"/>
        <w:rPr>
          <w:rFonts w:asciiTheme="minorHAnsi" w:eastAsia="Arial" w:hAnsiTheme="minorHAnsi"/>
          <w:b/>
          <w:color w:val="41414E"/>
          <w:sz w:val="32"/>
          <w:szCs w:val="24"/>
        </w:rPr>
        <w:sectPr w:rsidR="00C171B1" w:rsidRPr="00195114" w:rsidSect="00F10196">
          <w:headerReference w:type="default" r:id="rId9"/>
          <w:footerReference w:type="default" r:id="rId10"/>
          <w:pgSz w:w="11920" w:h="16840"/>
          <w:pgMar w:top="1134" w:right="1134" w:bottom="1134" w:left="1134" w:header="0" w:footer="0" w:gutter="0"/>
          <w:cols w:space="720"/>
          <w:docGrid w:linePitch="272"/>
        </w:sectPr>
      </w:pPr>
      <w:r w:rsidRPr="002F0C89">
        <w:rPr>
          <w:rFonts w:asciiTheme="minorHAnsi" w:eastAsia="Arial" w:hAnsiTheme="minorHAnsi"/>
          <w:color w:val="41414E"/>
          <w:sz w:val="24"/>
          <w:szCs w:val="24"/>
        </w:rPr>
        <w:fldChar w:fldCharType="end"/>
      </w:r>
    </w:p>
    <w:p w:rsidR="00EA49CA" w:rsidRPr="00195114" w:rsidRDefault="00EA49CA" w:rsidP="00F10196">
      <w:pPr>
        <w:pStyle w:val="Heading1"/>
        <w:rPr>
          <w:rFonts w:eastAsia="Arial"/>
        </w:rPr>
      </w:pPr>
      <w:bookmarkStart w:id="0" w:name="_Toc446318038"/>
      <w:r w:rsidRPr="00195114">
        <w:rPr>
          <w:rFonts w:eastAsia="Arial"/>
        </w:rPr>
        <w:lastRenderedPageBreak/>
        <w:t xml:space="preserve">What is a Parent </w:t>
      </w:r>
      <w:proofErr w:type="spellStart"/>
      <w:r w:rsidRPr="00195114">
        <w:rPr>
          <w:rFonts w:eastAsia="Arial"/>
        </w:rPr>
        <w:t>Carer</w:t>
      </w:r>
      <w:proofErr w:type="spellEnd"/>
      <w:r w:rsidRPr="00195114">
        <w:rPr>
          <w:rFonts w:eastAsia="Arial"/>
        </w:rPr>
        <w:t xml:space="preserve"> Needs Assessment (PCNA)?</w:t>
      </w:r>
      <w:bookmarkEnd w:id="0"/>
    </w:p>
    <w:p w:rsidR="000F40EF" w:rsidRPr="000F40EF" w:rsidRDefault="009329C7" w:rsidP="000F40EF">
      <w:pPr>
        <w:pStyle w:val="NoSpacing"/>
        <w:rPr>
          <w:rFonts w:asciiTheme="minorHAnsi" w:hAnsiTheme="minorHAnsi" w:cs="Segoe UI"/>
          <w:color w:val="000000"/>
          <w:sz w:val="24"/>
          <w:szCs w:val="24"/>
        </w:rPr>
      </w:pPr>
      <w:proofErr w:type="gramStart"/>
      <w:r>
        <w:rPr>
          <w:rFonts w:asciiTheme="minorHAnsi" w:hAnsiTheme="minorHAnsi" w:cs="Segoe UI"/>
          <w:color w:val="000000"/>
          <w:sz w:val="24"/>
          <w:szCs w:val="24"/>
        </w:rPr>
        <w:t>Parents</w:t>
      </w:r>
      <w:proofErr w:type="gramEnd"/>
      <w:r w:rsidR="008A0E31" w:rsidRPr="00195114">
        <w:rPr>
          <w:rFonts w:asciiTheme="minorHAnsi" w:hAnsiTheme="minorHAnsi" w:cs="Segoe UI"/>
          <w:color w:val="000000"/>
          <w:sz w:val="24"/>
          <w:szCs w:val="24"/>
        </w:rPr>
        <w:t xml:space="preserve"> </w:t>
      </w:r>
      <w:proofErr w:type="spellStart"/>
      <w:r w:rsidR="008A0E31" w:rsidRPr="00195114">
        <w:rPr>
          <w:rFonts w:asciiTheme="minorHAnsi" w:hAnsiTheme="minorHAnsi" w:cs="Segoe UI"/>
          <w:color w:val="000000"/>
          <w:sz w:val="24"/>
          <w:szCs w:val="24"/>
        </w:rPr>
        <w:t>carers</w:t>
      </w:r>
      <w:proofErr w:type="spellEnd"/>
      <w:r w:rsidR="008A0E31" w:rsidRPr="00195114">
        <w:rPr>
          <w:rFonts w:asciiTheme="minorHAnsi" w:hAnsiTheme="minorHAnsi" w:cs="Segoe UI"/>
          <w:color w:val="000000"/>
          <w:sz w:val="24"/>
          <w:szCs w:val="24"/>
        </w:rPr>
        <w:t xml:space="preserve"> of children under 18 years have a standalone right to assessments and services under the Children’s </w:t>
      </w:r>
      <w:r w:rsidR="009A09A2" w:rsidRPr="00195114">
        <w:rPr>
          <w:rFonts w:asciiTheme="minorHAnsi" w:hAnsiTheme="minorHAnsi" w:cs="Segoe UI"/>
          <w:color w:val="000000"/>
          <w:sz w:val="24"/>
          <w:szCs w:val="24"/>
        </w:rPr>
        <w:t>and</w:t>
      </w:r>
      <w:r w:rsidR="008A0E31" w:rsidRPr="00195114">
        <w:rPr>
          <w:rFonts w:asciiTheme="minorHAnsi" w:hAnsiTheme="minorHAnsi" w:cs="Segoe UI"/>
          <w:color w:val="000000"/>
          <w:sz w:val="24"/>
          <w:szCs w:val="24"/>
        </w:rPr>
        <w:t xml:space="preserve"> Families Act 2014</w:t>
      </w:r>
      <w:r w:rsidR="000F40EF">
        <w:rPr>
          <w:rFonts w:asciiTheme="minorHAnsi" w:hAnsiTheme="minorHAnsi" w:cs="Segoe UI"/>
          <w:color w:val="000000"/>
          <w:sz w:val="24"/>
          <w:szCs w:val="24"/>
        </w:rPr>
        <w:t xml:space="preserve"> which </w:t>
      </w:r>
      <w:r w:rsidR="000F40EF" w:rsidRPr="000F40EF">
        <w:rPr>
          <w:rFonts w:asciiTheme="minorHAnsi" w:hAnsiTheme="minorHAnsi" w:cs="Segoe UI"/>
          <w:color w:val="000000"/>
          <w:sz w:val="24"/>
          <w:szCs w:val="24"/>
        </w:rPr>
        <w:t>amends the Children Act 1989 to require local</w:t>
      </w:r>
    </w:p>
    <w:p w:rsidR="000F40EF" w:rsidRPr="000F40EF" w:rsidRDefault="000F40EF" w:rsidP="000F40EF">
      <w:pPr>
        <w:pStyle w:val="NoSpacing"/>
        <w:rPr>
          <w:rFonts w:asciiTheme="minorHAnsi" w:hAnsiTheme="minorHAnsi" w:cs="Segoe UI"/>
          <w:color w:val="000000"/>
          <w:sz w:val="24"/>
          <w:szCs w:val="24"/>
        </w:rPr>
      </w:pPr>
      <w:proofErr w:type="gramStart"/>
      <w:r w:rsidRPr="000F40EF">
        <w:rPr>
          <w:rFonts w:asciiTheme="minorHAnsi" w:hAnsiTheme="minorHAnsi" w:cs="Segoe UI"/>
          <w:color w:val="000000"/>
          <w:sz w:val="24"/>
          <w:szCs w:val="24"/>
        </w:rPr>
        <w:t>authorities</w:t>
      </w:r>
      <w:proofErr w:type="gramEnd"/>
      <w:r w:rsidRPr="000F40EF">
        <w:rPr>
          <w:rFonts w:asciiTheme="minorHAnsi" w:hAnsiTheme="minorHAnsi" w:cs="Segoe UI"/>
          <w:color w:val="000000"/>
          <w:sz w:val="24"/>
          <w:szCs w:val="24"/>
        </w:rPr>
        <w:t xml:space="preserve"> to assess parent </w:t>
      </w:r>
      <w:proofErr w:type="spellStart"/>
      <w:r w:rsidRPr="000F40EF">
        <w:rPr>
          <w:rFonts w:asciiTheme="minorHAnsi" w:hAnsiTheme="minorHAnsi" w:cs="Segoe UI"/>
          <w:color w:val="000000"/>
          <w:sz w:val="24"/>
          <w:szCs w:val="24"/>
        </w:rPr>
        <w:t>carers</w:t>
      </w:r>
      <w:proofErr w:type="spellEnd"/>
      <w:r w:rsidRPr="000F40EF">
        <w:rPr>
          <w:rFonts w:asciiTheme="minorHAnsi" w:hAnsiTheme="minorHAnsi" w:cs="Segoe UI"/>
          <w:color w:val="000000"/>
          <w:sz w:val="24"/>
          <w:szCs w:val="24"/>
        </w:rPr>
        <w:t xml:space="preserve"> on the appearance of need or where an assessment is</w:t>
      </w:r>
    </w:p>
    <w:p w:rsidR="008A0E31" w:rsidRPr="00195114" w:rsidRDefault="000F40EF" w:rsidP="000F40EF">
      <w:pPr>
        <w:pStyle w:val="NoSpacing"/>
        <w:rPr>
          <w:rFonts w:asciiTheme="minorHAnsi" w:hAnsiTheme="minorHAnsi" w:cs="Segoe UI"/>
          <w:color w:val="000000"/>
          <w:sz w:val="24"/>
          <w:szCs w:val="24"/>
        </w:rPr>
      </w:pPr>
      <w:proofErr w:type="gramStart"/>
      <w:r w:rsidRPr="000F40EF">
        <w:rPr>
          <w:rFonts w:asciiTheme="minorHAnsi" w:hAnsiTheme="minorHAnsi" w:cs="Segoe UI"/>
          <w:color w:val="000000"/>
          <w:sz w:val="24"/>
          <w:szCs w:val="24"/>
        </w:rPr>
        <w:t>requested</w:t>
      </w:r>
      <w:proofErr w:type="gramEnd"/>
      <w:r w:rsidRPr="000F40EF">
        <w:rPr>
          <w:rFonts w:asciiTheme="minorHAnsi" w:hAnsiTheme="minorHAnsi" w:cs="Segoe UI"/>
          <w:color w:val="000000"/>
          <w:sz w:val="24"/>
          <w:szCs w:val="24"/>
        </w:rPr>
        <w:t xml:space="preserve"> by the parent</w:t>
      </w:r>
      <w:r w:rsidR="00B54F64">
        <w:rPr>
          <w:rFonts w:asciiTheme="minorHAnsi" w:hAnsiTheme="minorHAnsi" w:cs="Segoe UI"/>
          <w:color w:val="000000"/>
          <w:sz w:val="24"/>
          <w:szCs w:val="24"/>
        </w:rPr>
        <w:t xml:space="preserve"> </w:t>
      </w:r>
      <w:proofErr w:type="spellStart"/>
      <w:r w:rsidR="00B54F64">
        <w:rPr>
          <w:rFonts w:asciiTheme="minorHAnsi" w:hAnsiTheme="minorHAnsi" w:cs="Segoe UI"/>
          <w:color w:val="000000"/>
          <w:sz w:val="24"/>
          <w:szCs w:val="24"/>
        </w:rPr>
        <w:t>carer</w:t>
      </w:r>
      <w:proofErr w:type="spellEnd"/>
      <w:r w:rsidRPr="000F40EF">
        <w:rPr>
          <w:rFonts w:asciiTheme="minorHAnsi" w:hAnsiTheme="minorHAnsi" w:cs="Segoe UI"/>
          <w:color w:val="000000"/>
          <w:sz w:val="24"/>
          <w:szCs w:val="24"/>
        </w:rPr>
        <w:t>.</w:t>
      </w:r>
      <w:r w:rsidR="00B54F64">
        <w:rPr>
          <w:rFonts w:asciiTheme="minorHAnsi" w:hAnsiTheme="minorHAnsi" w:cs="Segoe UI"/>
          <w:color w:val="000000"/>
          <w:sz w:val="24"/>
          <w:szCs w:val="24"/>
        </w:rPr>
        <w:t xml:space="preserve"> </w:t>
      </w:r>
      <w:r w:rsidR="008A0E31" w:rsidRPr="00195114">
        <w:rPr>
          <w:rFonts w:asciiTheme="minorHAnsi" w:hAnsiTheme="minorHAnsi" w:cs="Segoe UI"/>
          <w:color w:val="000000"/>
          <w:sz w:val="24"/>
          <w:szCs w:val="24"/>
        </w:rPr>
        <w:t xml:space="preserve">This is called a Parent </w:t>
      </w:r>
      <w:proofErr w:type="spellStart"/>
      <w:r w:rsidR="008A0E31" w:rsidRPr="00195114">
        <w:rPr>
          <w:rFonts w:asciiTheme="minorHAnsi" w:hAnsiTheme="minorHAnsi" w:cs="Segoe UI"/>
          <w:color w:val="000000"/>
          <w:sz w:val="24"/>
          <w:szCs w:val="24"/>
        </w:rPr>
        <w:t>Carer</w:t>
      </w:r>
      <w:proofErr w:type="spellEnd"/>
      <w:r w:rsidR="008A0E31" w:rsidRPr="00195114">
        <w:rPr>
          <w:rFonts w:asciiTheme="minorHAnsi" w:hAnsiTheme="minorHAnsi" w:cs="Segoe UI"/>
          <w:color w:val="000000"/>
          <w:sz w:val="24"/>
          <w:szCs w:val="24"/>
        </w:rPr>
        <w:t xml:space="preserve"> Needs Assessment (PCNA).</w:t>
      </w:r>
    </w:p>
    <w:p w:rsidR="008A0E31" w:rsidRPr="00195114" w:rsidRDefault="00E16D3D" w:rsidP="00F10196">
      <w:pPr>
        <w:pStyle w:val="NoSpacing"/>
        <w:rPr>
          <w:rFonts w:asciiTheme="minorHAnsi" w:hAnsiTheme="minorHAnsi" w:cs="Segoe UI"/>
          <w:color w:val="000000"/>
          <w:sz w:val="24"/>
          <w:szCs w:val="24"/>
        </w:rPr>
      </w:pPr>
      <w:r>
        <w:rPr>
          <w:rFonts w:asciiTheme="minorHAnsi" w:hAnsiTheme="minorHAnsi" w:cs="Segoe UI"/>
          <w:color w:val="000000"/>
          <w:sz w:val="24"/>
          <w:szCs w:val="24"/>
        </w:rPr>
        <w:t xml:space="preserve"> </w:t>
      </w:r>
    </w:p>
    <w:p w:rsidR="0023463B" w:rsidRPr="00195114" w:rsidRDefault="008A0E31" w:rsidP="00F10196">
      <w:pPr>
        <w:pStyle w:val="NoSpacing"/>
        <w:rPr>
          <w:rFonts w:asciiTheme="minorHAnsi" w:hAnsiTheme="minorHAnsi" w:cs="Segoe UI"/>
          <w:color w:val="000000"/>
          <w:sz w:val="24"/>
          <w:szCs w:val="24"/>
        </w:rPr>
      </w:pPr>
      <w:r w:rsidRPr="00195114">
        <w:rPr>
          <w:rFonts w:asciiTheme="minorHAnsi" w:hAnsiTheme="minorHAnsi" w:cs="Segoe UI"/>
          <w:color w:val="000000"/>
          <w:sz w:val="24"/>
          <w:szCs w:val="24"/>
        </w:rPr>
        <w:t xml:space="preserve">Very simply, a PCNA </w:t>
      </w:r>
      <w:r w:rsidR="0023463B" w:rsidRPr="00195114">
        <w:rPr>
          <w:rFonts w:asciiTheme="minorHAnsi" w:hAnsiTheme="minorHAnsi" w:cs="Segoe UI"/>
          <w:color w:val="000000"/>
          <w:sz w:val="24"/>
          <w:szCs w:val="24"/>
        </w:rPr>
        <w:t xml:space="preserve">looks at what </w:t>
      </w:r>
      <w:r w:rsidRPr="00195114">
        <w:rPr>
          <w:rFonts w:asciiTheme="minorHAnsi" w:hAnsiTheme="minorHAnsi" w:cs="Segoe UI"/>
          <w:color w:val="000000"/>
          <w:sz w:val="24"/>
          <w:szCs w:val="24"/>
        </w:rPr>
        <w:t xml:space="preserve">parent </w:t>
      </w:r>
      <w:proofErr w:type="spellStart"/>
      <w:r w:rsidRPr="00195114">
        <w:rPr>
          <w:rFonts w:asciiTheme="minorHAnsi" w:hAnsiTheme="minorHAnsi" w:cs="Segoe UI"/>
          <w:color w:val="000000"/>
          <w:sz w:val="24"/>
          <w:szCs w:val="24"/>
        </w:rPr>
        <w:t>carers</w:t>
      </w:r>
      <w:proofErr w:type="spellEnd"/>
      <w:r w:rsidRPr="00195114">
        <w:rPr>
          <w:rFonts w:asciiTheme="minorHAnsi" w:hAnsiTheme="minorHAnsi" w:cs="Segoe UI"/>
          <w:color w:val="000000"/>
          <w:sz w:val="24"/>
          <w:szCs w:val="24"/>
        </w:rPr>
        <w:t xml:space="preserve"> need to enable them to carry on caring. </w:t>
      </w:r>
    </w:p>
    <w:p w:rsidR="0023463B" w:rsidRPr="00195114" w:rsidRDefault="0023463B" w:rsidP="00F10196">
      <w:pPr>
        <w:pStyle w:val="NoSpacing"/>
        <w:rPr>
          <w:rFonts w:asciiTheme="minorHAnsi" w:hAnsiTheme="minorHAnsi" w:cs="Segoe UI"/>
          <w:color w:val="000000"/>
          <w:sz w:val="24"/>
          <w:szCs w:val="24"/>
        </w:rPr>
      </w:pPr>
    </w:p>
    <w:p w:rsidR="008A0E31" w:rsidRPr="00195114" w:rsidRDefault="008A0E31" w:rsidP="00F10196">
      <w:pPr>
        <w:pStyle w:val="NoSpacing"/>
        <w:rPr>
          <w:rFonts w:asciiTheme="minorHAnsi" w:eastAsia="Arial" w:hAnsiTheme="minorHAnsi"/>
          <w:color w:val="FF0000"/>
          <w:sz w:val="24"/>
          <w:szCs w:val="24"/>
        </w:rPr>
      </w:pPr>
      <w:r w:rsidRPr="00195114">
        <w:rPr>
          <w:rFonts w:asciiTheme="minorHAnsi" w:hAnsiTheme="minorHAnsi" w:cs="Segoe UI"/>
          <w:color w:val="000000"/>
          <w:sz w:val="24"/>
          <w:szCs w:val="24"/>
        </w:rPr>
        <w:t xml:space="preserve">It is your chance to consider your role as a </w:t>
      </w:r>
      <w:proofErr w:type="spellStart"/>
      <w:r w:rsidRPr="00195114">
        <w:rPr>
          <w:rFonts w:asciiTheme="minorHAnsi" w:hAnsiTheme="minorHAnsi" w:cs="Segoe UI"/>
          <w:color w:val="000000"/>
          <w:sz w:val="24"/>
          <w:szCs w:val="24"/>
        </w:rPr>
        <w:t>carer</w:t>
      </w:r>
      <w:proofErr w:type="spellEnd"/>
      <w:r w:rsidRPr="00195114">
        <w:rPr>
          <w:rFonts w:asciiTheme="minorHAnsi" w:hAnsiTheme="minorHAnsi" w:cs="Segoe UI"/>
          <w:color w:val="000000"/>
          <w:sz w:val="24"/>
          <w:szCs w:val="24"/>
        </w:rPr>
        <w:t xml:space="preserve"> and what help you may need to support you to maintain your own health, as well as balancing your caring role with other aspects of your life, such as work and family.</w:t>
      </w:r>
      <w:r w:rsidR="009A09A2" w:rsidRPr="00195114">
        <w:rPr>
          <w:rFonts w:asciiTheme="minorHAnsi" w:hAnsiTheme="minorHAnsi" w:cs="Segoe UI"/>
          <w:color w:val="000000"/>
          <w:sz w:val="24"/>
          <w:szCs w:val="24"/>
        </w:rPr>
        <w:t xml:space="preserve"> </w:t>
      </w:r>
      <w:r w:rsidRPr="00195114">
        <w:rPr>
          <w:rFonts w:asciiTheme="minorHAnsi" w:eastAsia="Arial" w:hAnsiTheme="minorHAnsi"/>
          <w:sz w:val="24"/>
          <w:szCs w:val="24"/>
        </w:rPr>
        <w:t xml:space="preserve">Your PCNA will help clarify your needs and identify sources of support </w:t>
      </w:r>
      <w:r w:rsidR="009A09A2" w:rsidRPr="00195114">
        <w:rPr>
          <w:rFonts w:asciiTheme="minorHAnsi" w:eastAsia="Arial" w:hAnsiTheme="minorHAnsi"/>
          <w:sz w:val="24"/>
          <w:szCs w:val="24"/>
        </w:rPr>
        <w:t>that</w:t>
      </w:r>
      <w:r w:rsidRPr="00195114">
        <w:rPr>
          <w:rFonts w:asciiTheme="minorHAnsi" w:eastAsia="Arial" w:hAnsiTheme="minorHAnsi"/>
          <w:sz w:val="24"/>
          <w:szCs w:val="24"/>
        </w:rPr>
        <w:t xml:space="preserve"> could help you.</w:t>
      </w:r>
    </w:p>
    <w:p w:rsidR="008A0E31" w:rsidRPr="00195114" w:rsidRDefault="008A0E31" w:rsidP="00F10196">
      <w:pPr>
        <w:pStyle w:val="NoSpacing"/>
        <w:rPr>
          <w:rFonts w:asciiTheme="minorHAnsi" w:hAnsiTheme="minorHAnsi" w:cs="Segoe UI"/>
          <w:color w:val="000000"/>
          <w:sz w:val="24"/>
          <w:szCs w:val="24"/>
        </w:rPr>
      </w:pPr>
    </w:p>
    <w:p w:rsidR="0023463B" w:rsidRPr="00195114" w:rsidRDefault="008A0E31" w:rsidP="00F10196">
      <w:pPr>
        <w:pStyle w:val="NoSpacing"/>
        <w:rPr>
          <w:rFonts w:asciiTheme="minorHAnsi" w:hAnsiTheme="minorHAnsi" w:cs="Segoe UI"/>
          <w:color w:val="000000"/>
          <w:sz w:val="24"/>
          <w:szCs w:val="24"/>
        </w:rPr>
      </w:pPr>
      <w:r w:rsidRPr="00195114">
        <w:rPr>
          <w:rFonts w:asciiTheme="minorHAnsi" w:hAnsiTheme="minorHAnsi" w:cs="Segoe UI"/>
          <w:color w:val="000000"/>
          <w:sz w:val="24"/>
          <w:szCs w:val="24"/>
        </w:rPr>
        <w:t xml:space="preserve">The law </w:t>
      </w:r>
      <w:proofErr w:type="spellStart"/>
      <w:r w:rsidRPr="00195114">
        <w:rPr>
          <w:rFonts w:asciiTheme="minorHAnsi" w:hAnsiTheme="minorHAnsi" w:cs="Segoe UI"/>
          <w:color w:val="000000"/>
          <w:sz w:val="24"/>
          <w:szCs w:val="24"/>
        </w:rPr>
        <w:t>recognises</w:t>
      </w:r>
      <w:proofErr w:type="spellEnd"/>
      <w:r w:rsidRPr="00195114">
        <w:rPr>
          <w:rFonts w:asciiTheme="minorHAnsi" w:hAnsiTheme="minorHAnsi" w:cs="Segoe UI"/>
          <w:color w:val="000000"/>
          <w:sz w:val="24"/>
          <w:szCs w:val="24"/>
        </w:rPr>
        <w:t xml:space="preserve"> that </w:t>
      </w:r>
      <w:r w:rsidR="0023463B" w:rsidRPr="00195114">
        <w:rPr>
          <w:rFonts w:asciiTheme="minorHAnsi" w:hAnsiTheme="minorHAnsi" w:cs="Segoe UI"/>
          <w:color w:val="000000"/>
          <w:sz w:val="24"/>
          <w:szCs w:val="24"/>
        </w:rPr>
        <w:t xml:space="preserve">the needs of parent </w:t>
      </w:r>
      <w:proofErr w:type="spellStart"/>
      <w:r w:rsidR="0023463B" w:rsidRPr="00195114">
        <w:rPr>
          <w:rFonts w:asciiTheme="minorHAnsi" w:hAnsiTheme="minorHAnsi" w:cs="Segoe UI"/>
          <w:color w:val="000000"/>
          <w:sz w:val="24"/>
          <w:szCs w:val="24"/>
        </w:rPr>
        <w:t>carers</w:t>
      </w:r>
      <w:proofErr w:type="spellEnd"/>
      <w:r w:rsidR="0023463B" w:rsidRPr="00195114">
        <w:rPr>
          <w:rFonts w:asciiTheme="minorHAnsi" w:hAnsiTheme="minorHAnsi" w:cs="Segoe UI"/>
          <w:color w:val="000000"/>
          <w:sz w:val="24"/>
          <w:szCs w:val="24"/>
        </w:rPr>
        <w:t xml:space="preserve"> are just as important as those of a</w:t>
      </w:r>
      <w:r w:rsidR="009A09A2" w:rsidRPr="00195114">
        <w:rPr>
          <w:rFonts w:asciiTheme="minorHAnsi" w:hAnsiTheme="minorHAnsi" w:cs="Segoe UI"/>
          <w:color w:val="000000"/>
          <w:sz w:val="24"/>
          <w:szCs w:val="24"/>
        </w:rPr>
        <w:t xml:space="preserve"> child or young person</w:t>
      </w:r>
      <w:r w:rsidRPr="00195114">
        <w:rPr>
          <w:rFonts w:asciiTheme="minorHAnsi" w:hAnsiTheme="minorHAnsi" w:cs="Segoe UI"/>
          <w:color w:val="000000"/>
          <w:sz w:val="24"/>
          <w:szCs w:val="24"/>
        </w:rPr>
        <w:t>.</w:t>
      </w:r>
      <w:r w:rsidR="009A09A2" w:rsidRPr="00195114">
        <w:rPr>
          <w:rFonts w:asciiTheme="minorHAnsi" w:hAnsiTheme="minorHAnsi" w:cs="Segoe UI"/>
          <w:color w:val="000000"/>
          <w:sz w:val="24"/>
          <w:szCs w:val="24"/>
        </w:rPr>
        <w:t xml:space="preserve"> </w:t>
      </w:r>
      <w:r w:rsidRPr="00195114">
        <w:rPr>
          <w:rFonts w:asciiTheme="minorHAnsi" w:hAnsiTheme="minorHAnsi" w:cs="Segoe UI"/>
          <w:color w:val="000000"/>
          <w:sz w:val="24"/>
          <w:szCs w:val="24"/>
        </w:rPr>
        <w:t xml:space="preserve">If a parent </w:t>
      </w:r>
      <w:proofErr w:type="spellStart"/>
      <w:proofErr w:type="gramStart"/>
      <w:r w:rsidRPr="00195114">
        <w:rPr>
          <w:rFonts w:asciiTheme="minorHAnsi" w:hAnsiTheme="minorHAnsi" w:cs="Segoe UI"/>
          <w:color w:val="000000"/>
          <w:sz w:val="24"/>
          <w:szCs w:val="24"/>
        </w:rPr>
        <w:t>carer</w:t>
      </w:r>
      <w:r w:rsidR="00BF5969">
        <w:rPr>
          <w:rFonts w:asciiTheme="minorHAnsi" w:hAnsiTheme="minorHAnsi" w:cs="Segoe UI"/>
          <w:color w:val="000000"/>
          <w:sz w:val="24"/>
          <w:szCs w:val="24"/>
        </w:rPr>
        <w:t>s</w:t>
      </w:r>
      <w:proofErr w:type="spellEnd"/>
      <w:proofErr w:type="gramEnd"/>
      <w:r w:rsidRPr="00195114">
        <w:rPr>
          <w:rFonts w:asciiTheme="minorHAnsi" w:hAnsiTheme="minorHAnsi" w:cs="Segoe UI"/>
          <w:color w:val="000000"/>
          <w:sz w:val="24"/>
          <w:szCs w:val="24"/>
        </w:rPr>
        <w:t xml:space="preserve"> needs are not met</w:t>
      </w:r>
      <w:r w:rsidR="009A09A2" w:rsidRPr="00195114">
        <w:rPr>
          <w:rFonts w:asciiTheme="minorHAnsi" w:hAnsiTheme="minorHAnsi" w:cs="Segoe UI"/>
          <w:color w:val="000000"/>
          <w:sz w:val="24"/>
          <w:szCs w:val="24"/>
        </w:rPr>
        <w:t>,</w:t>
      </w:r>
      <w:r w:rsidRPr="00195114">
        <w:rPr>
          <w:rFonts w:asciiTheme="minorHAnsi" w:hAnsiTheme="minorHAnsi" w:cs="Segoe UI"/>
          <w:color w:val="000000"/>
          <w:sz w:val="24"/>
          <w:szCs w:val="24"/>
        </w:rPr>
        <w:t xml:space="preserve"> how can they continue to care for their child or young person?</w:t>
      </w:r>
      <w:r w:rsidR="009A09A2" w:rsidRPr="00195114">
        <w:rPr>
          <w:rFonts w:asciiTheme="minorHAnsi" w:hAnsiTheme="minorHAnsi" w:cs="Segoe UI"/>
          <w:color w:val="000000"/>
          <w:sz w:val="24"/>
          <w:szCs w:val="24"/>
        </w:rPr>
        <w:t xml:space="preserve"> </w:t>
      </w:r>
      <w:r w:rsidR="0023463B" w:rsidRPr="00195114">
        <w:rPr>
          <w:rFonts w:asciiTheme="minorHAnsi" w:hAnsiTheme="minorHAnsi" w:cs="Segoe UI"/>
          <w:color w:val="000000"/>
          <w:sz w:val="24"/>
          <w:szCs w:val="24"/>
        </w:rPr>
        <w:t xml:space="preserve">Your PCNA will support Achieving for Children </w:t>
      </w:r>
      <w:r w:rsidR="009A09A2" w:rsidRPr="00195114">
        <w:rPr>
          <w:rFonts w:asciiTheme="minorHAnsi" w:hAnsiTheme="minorHAnsi" w:cs="Segoe UI"/>
          <w:color w:val="000000"/>
          <w:sz w:val="24"/>
          <w:szCs w:val="24"/>
        </w:rPr>
        <w:t>(</w:t>
      </w:r>
      <w:proofErr w:type="spellStart"/>
      <w:r w:rsidR="009A09A2" w:rsidRPr="00195114">
        <w:rPr>
          <w:rFonts w:asciiTheme="minorHAnsi" w:hAnsiTheme="minorHAnsi" w:cs="Segoe UI"/>
          <w:color w:val="000000"/>
          <w:sz w:val="24"/>
          <w:szCs w:val="24"/>
        </w:rPr>
        <w:t>AfC</w:t>
      </w:r>
      <w:proofErr w:type="spellEnd"/>
      <w:r w:rsidR="009A09A2" w:rsidRPr="00195114">
        <w:rPr>
          <w:rFonts w:asciiTheme="minorHAnsi" w:hAnsiTheme="minorHAnsi" w:cs="Segoe UI"/>
          <w:color w:val="000000"/>
          <w:sz w:val="24"/>
          <w:szCs w:val="24"/>
        </w:rPr>
        <w:t xml:space="preserve">) </w:t>
      </w:r>
      <w:r w:rsidR="0023463B" w:rsidRPr="00195114">
        <w:rPr>
          <w:rFonts w:asciiTheme="minorHAnsi" w:hAnsiTheme="minorHAnsi" w:cs="Segoe UI"/>
          <w:color w:val="000000"/>
          <w:sz w:val="24"/>
          <w:szCs w:val="24"/>
        </w:rPr>
        <w:t>to work with local partners and ensure sufficient local services available through the Local Offer reflect this.</w:t>
      </w:r>
    </w:p>
    <w:p w:rsidR="0023463B" w:rsidRPr="00195114" w:rsidRDefault="0023463B" w:rsidP="00F10196">
      <w:pPr>
        <w:pStyle w:val="NoSpacing"/>
        <w:rPr>
          <w:rFonts w:asciiTheme="minorHAnsi" w:hAnsiTheme="minorHAnsi" w:cs="Segoe UI"/>
          <w:color w:val="000000"/>
          <w:sz w:val="24"/>
          <w:szCs w:val="24"/>
        </w:rPr>
      </w:pPr>
    </w:p>
    <w:p w:rsidR="008A0E31" w:rsidRPr="00195114" w:rsidRDefault="008A0E31" w:rsidP="00F10196">
      <w:pPr>
        <w:pStyle w:val="NoSpacing"/>
        <w:rPr>
          <w:rFonts w:asciiTheme="minorHAnsi" w:hAnsiTheme="minorHAnsi" w:cs="Segoe UI"/>
          <w:color w:val="000000"/>
          <w:sz w:val="24"/>
          <w:szCs w:val="24"/>
        </w:rPr>
      </w:pPr>
      <w:r w:rsidRPr="00195114">
        <w:rPr>
          <w:rFonts w:asciiTheme="minorHAnsi" w:hAnsiTheme="minorHAnsi" w:cs="Segoe UI"/>
          <w:color w:val="000000"/>
          <w:sz w:val="24"/>
          <w:szCs w:val="24"/>
        </w:rPr>
        <w:t>And this is what a PCNA is all about.</w:t>
      </w:r>
    </w:p>
    <w:p w:rsidR="008A0E31" w:rsidRPr="00195114" w:rsidRDefault="008A0E31" w:rsidP="00F10196">
      <w:pPr>
        <w:pStyle w:val="NoSpacing"/>
        <w:rPr>
          <w:rFonts w:asciiTheme="minorHAnsi" w:hAnsiTheme="minorHAnsi" w:cs="Segoe UI"/>
          <w:color w:val="000000"/>
          <w:sz w:val="24"/>
          <w:szCs w:val="24"/>
        </w:rPr>
      </w:pPr>
    </w:p>
    <w:p w:rsidR="0023463B" w:rsidRPr="00195114" w:rsidRDefault="008A0E31" w:rsidP="00F10196">
      <w:pPr>
        <w:pStyle w:val="NoSpacing"/>
        <w:rPr>
          <w:rFonts w:asciiTheme="minorHAnsi" w:hAnsiTheme="minorHAnsi" w:cs="Segoe UI"/>
          <w:sz w:val="24"/>
          <w:szCs w:val="24"/>
        </w:rPr>
      </w:pPr>
      <w:r w:rsidRPr="00195114">
        <w:rPr>
          <w:rFonts w:asciiTheme="minorHAnsi" w:hAnsiTheme="minorHAnsi" w:cs="Segoe UI"/>
          <w:sz w:val="24"/>
          <w:szCs w:val="24"/>
        </w:rPr>
        <w:t>Achieving for Children</w:t>
      </w:r>
      <w:r w:rsidR="0023463B" w:rsidRPr="00195114">
        <w:rPr>
          <w:rFonts w:asciiTheme="minorHAnsi" w:hAnsiTheme="minorHAnsi" w:cs="Segoe UI"/>
          <w:sz w:val="24"/>
          <w:szCs w:val="24"/>
        </w:rPr>
        <w:t xml:space="preserve"> ha</w:t>
      </w:r>
      <w:r w:rsidR="009A09A2" w:rsidRPr="00195114">
        <w:rPr>
          <w:rFonts w:asciiTheme="minorHAnsi" w:hAnsiTheme="minorHAnsi" w:cs="Segoe UI"/>
          <w:sz w:val="24"/>
          <w:szCs w:val="24"/>
        </w:rPr>
        <w:t>s</w:t>
      </w:r>
      <w:r w:rsidR="0023463B" w:rsidRPr="00195114">
        <w:rPr>
          <w:rFonts w:asciiTheme="minorHAnsi" w:hAnsiTheme="minorHAnsi" w:cs="Segoe UI"/>
          <w:sz w:val="24"/>
          <w:szCs w:val="24"/>
        </w:rPr>
        <w:t xml:space="preserve"> the responsibility for doing the assessment.</w:t>
      </w:r>
      <w:r w:rsidR="009A09A2" w:rsidRPr="00195114">
        <w:rPr>
          <w:rFonts w:asciiTheme="minorHAnsi" w:hAnsiTheme="minorHAnsi" w:cs="Segoe UI"/>
          <w:sz w:val="24"/>
          <w:szCs w:val="24"/>
        </w:rPr>
        <w:t xml:space="preserve"> It </w:t>
      </w:r>
      <w:r w:rsidR="0023463B" w:rsidRPr="00195114">
        <w:rPr>
          <w:rFonts w:asciiTheme="minorHAnsi" w:hAnsiTheme="minorHAnsi" w:cs="Segoe UI"/>
          <w:sz w:val="24"/>
          <w:szCs w:val="24"/>
        </w:rPr>
        <w:t>then provide</w:t>
      </w:r>
      <w:r w:rsidR="009A09A2" w:rsidRPr="00195114">
        <w:rPr>
          <w:rFonts w:asciiTheme="minorHAnsi" w:hAnsiTheme="minorHAnsi" w:cs="Segoe UI"/>
          <w:sz w:val="24"/>
          <w:szCs w:val="24"/>
        </w:rPr>
        <w:t>s</w:t>
      </w:r>
      <w:r w:rsidR="0023463B" w:rsidRPr="00195114">
        <w:rPr>
          <w:rFonts w:asciiTheme="minorHAnsi" w:hAnsiTheme="minorHAnsi" w:cs="Segoe UI"/>
          <w:sz w:val="24"/>
          <w:szCs w:val="24"/>
        </w:rPr>
        <w:t xml:space="preserve"> a </w:t>
      </w:r>
      <w:r w:rsidR="009A09A2" w:rsidRPr="00195114">
        <w:rPr>
          <w:rFonts w:asciiTheme="minorHAnsi" w:hAnsiTheme="minorHAnsi" w:cs="Segoe UI"/>
          <w:sz w:val="24"/>
          <w:szCs w:val="24"/>
        </w:rPr>
        <w:t>personal support pla</w:t>
      </w:r>
      <w:r w:rsidR="0023463B" w:rsidRPr="00195114">
        <w:rPr>
          <w:rFonts w:asciiTheme="minorHAnsi" w:hAnsiTheme="minorHAnsi" w:cs="Segoe UI"/>
          <w:sz w:val="24"/>
          <w:szCs w:val="24"/>
        </w:rPr>
        <w:t>n which describes the current support available</w:t>
      </w:r>
      <w:r w:rsidR="009A09A2" w:rsidRPr="00195114">
        <w:rPr>
          <w:rFonts w:asciiTheme="minorHAnsi" w:hAnsiTheme="minorHAnsi" w:cs="Segoe UI"/>
          <w:sz w:val="24"/>
          <w:szCs w:val="24"/>
        </w:rPr>
        <w:t>.</w:t>
      </w:r>
      <w:r w:rsidR="0023463B" w:rsidRPr="00195114">
        <w:rPr>
          <w:rFonts w:asciiTheme="minorHAnsi" w:hAnsiTheme="minorHAnsi" w:cs="Segoe UI"/>
          <w:sz w:val="24"/>
          <w:szCs w:val="24"/>
        </w:rPr>
        <w:t xml:space="preserve"> </w:t>
      </w:r>
      <w:r w:rsidR="009A09A2" w:rsidRPr="00195114">
        <w:rPr>
          <w:rFonts w:asciiTheme="minorHAnsi" w:hAnsiTheme="minorHAnsi" w:cs="Segoe UI"/>
          <w:sz w:val="24"/>
          <w:szCs w:val="24"/>
        </w:rPr>
        <w:t>T</w:t>
      </w:r>
      <w:r w:rsidR="0023463B" w:rsidRPr="00195114">
        <w:rPr>
          <w:rFonts w:asciiTheme="minorHAnsi" w:hAnsiTheme="minorHAnsi" w:cs="Segoe UI"/>
          <w:sz w:val="24"/>
          <w:szCs w:val="24"/>
        </w:rPr>
        <w:t>his will make your journey in getting support easier.</w:t>
      </w:r>
      <w:r w:rsidR="009A09A2" w:rsidRPr="00195114">
        <w:rPr>
          <w:rFonts w:asciiTheme="minorHAnsi" w:hAnsiTheme="minorHAnsi" w:cs="Segoe UI"/>
          <w:sz w:val="24"/>
          <w:szCs w:val="24"/>
        </w:rPr>
        <w:t xml:space="preserve"> </w:t>
      </w:r>
      <w:r w:rsidR="0023463B" w:rsidRPr="00195114">
        <w:rPr>
          <w:rFonts w:asciiTheme="minorHAnsi" w:hAnsiTheme="minorHAnsi" w:cs="Segoe UI"/>
          <w:sz w:val="24"/>
          <w:szCs w:val="24"/>
        </w:rPr>
        <w:t xml:space="preserve">The primary </w:t>
      </w:r>
      <w:proofErr w:type="spellStart"/>
      <w:r w:rsidR="009A09A2" w:rsidRPr="00195114">
        <w:rPr>
          <w:rFonts w:asciiTheme="minorHAnsi" w:hAnsiTheme="minorHAnsi" w:cs="Segoe UI"/>
          <w:sz w:val="24"/>
          <w:szCs w:val="24"/>
        </w:rPr>
        <w:t>AfC</w:t>
      </w:r>
      <w:proofErr w:type="spellEnd"/>
      <w:r w:rsidR="009A09A2" w:rsidRPr="00195114">
        <w:rPr>
          <w:rFonts w:asciiTheme="minorHAnsi" w:hAnsiTheme="minorHAnsi" w:cs="Segoe UI"/>
          <w:sz w:val="24"/>
          <w:szCs w:val="24"/>
        </w:rPr>
        <w:t xml:space="preserve"> s</w:t>
      </w:r>
      <w:r w:rsidR="0023463B" w:rsidRPr="00195114">
        <w:rPr>
          <w:rFonts w:asciiTheme="minorHAnsi" w:hAnsiTheme="minorHAnsi" w:cs="Segoe UI"/>
          <w:sz w:val="24"/>
          <w:szCs w:val="24"/>
        </w:rPr>
        <w:t>ervices that will help you are</w:t>
      </w:r>
      <w:r w:rsidR="009A09A2" w:rsidRPr="00195114">
        <w:rPr>
          <w:rFonts w:asciiTheme="minorHAnsi" w:hAnsiTheme="minorHAnsi" w:cs="Segoe UI"/>
          <w:sz w:val="24"/>
          <w:szCs w:val="24"/>
        </w:rPr>
        <w:t>:</w:t>
      </w:r>
    </w:p>
    <w:p w:rsidR="009A09A2" w:rsidRPr="00195114" w:rsidRDefault="009A09A2" w:rsidP="00F10196">
      <w:pPr>
        <w:pStyle w:val="NoSpacing"/>
        <w:rPr>
          <w:rFonts w:asciiTheme="minorHAnsi" w:hAnsiTheme="minorHAnsi" w:cs="Segoe UI"/>
          <w:sz w:val="24"/>
          <w:szCs w:val="24"/>
        </w:rPr>
      </w:pPr>
    </w:p>
    <w:p w:rsidR="0023463B" w:rsidRPr="00195114" w:rsidRDefault="0023463B" w:rsidP="009A09A2">
      <w:pPr>
        <w:pStyle w:val="NoSpacing"/>
        <w:numPr>
          <w:ilvl w:val="0"/>
          <w:numId w:val="16"/>
        </w:numPr>
        <w:spacing w:after="120"/>
        <w:ind w:left="284" w:hanging="284"/>
        <w:rPr>
          <w:rFonts w:asciiTheme="minorHAnsi" w:hAnsiTheme="minorHAnsi" w:cs="Segoe UI"/>
          <w:sz w:val="24"/>
          <w:szCs w:val="24"/>
        </w:rPr>
      </w:pPr>
      <w:r w:rsidRPr="00195114">
        <w:rPr>
          <w:rFonts w:asciiTheme="minorHAnsi" w:hAnsiTheme="minorHAnsi" w:cs="Segoe UI"/>
          <w:sz w:val="24"/>
          <w:szCs w:val="24"/>
        </w:rPr>
        <w:t>Family Support</w:t>
      </w:r>
    </w:p>
    <w:p w:rsidR="0023463B" w:rsidRPr="00195114" w:rsidRDefault="0023463B" w:rsidP="009A09A2">
      <w:pPr>
        <w:pStyle w:val="NoSpacing"/>
        <w:numPr>
          <w:ilvl w:val="0"/>
          <w:numId w:val="16"/>
        </w:numPr>
        <w:spacing w:after="120"/>
        <w:ind w:left="284" w:hanging="284"/>
        <w:rPr>
          <w:rFonts w:asciiTheme="minorHAnsi" w:hAnsiTheme="minorHAnsi" w:cs="Segoe UI"/>
          <w:sz w:val="24"/>
          <w:szCs w:val="24"/>
        </w:rPr>
      </w:pPr>
      <w:r w:rsidRPr="00195114">
        <w:rPr>
          <w:rFonts w:asciiTheme="minorHAnsi" w:hAnsiTheme="minorHAnsi" w:cs="Segoe UI"/>
          <w:sz w:val="24"/>
          <w:szCs w:val="24"/>
        </w:rPr>
        <w:t>The Local Offer</w:t>
      </w:r>
    </w:p>
    <w:p w:rsidR="0023463B" w:rsidRPr="00195114" w:rsidRDefault="0023463B" w:rsidP="00474ACF">
      <w:pPr>
        <w:pStyle w:val="NoSpacing"/>
        <w:numPr>
          <w:ilvl w:val="0"/>
          <w:numId w:val="16"/>
        </w:numPr>
        <w:spacing w:after="120"/>
        <w:ind w:left="284" w:hanging="284"/>
        <w:rPr>
          <w:rFonts w:asciiTheme="minorHAnsi" w:hAnsiTheme="minorHAnsi" w:cs="Segoe UI"/>
          <w:sz w:val="24"/>
          <w:szCs w:val="24"/>
        </w:rPr>
      </w:pPr>
      <w:r w:rsidRPr="00195114">
        <w:rPr>
          <w:rFonts w:asciiTheme="minorHAnsi" w:hAnsiTheme="minorHAnsi" w:cs="Segoe UI"/>
          <w:sz w:val="24"/>
          <w:szCs w:val="24"/>
        </w:rPr>
        <w:t>Integrated Services for Children with Disabilities</w:t>
      </w:r>
    </w:p>
    <w:p w:rsidR="0023463B" w:rsidRPr="00195114" w:rsidRDefault="0023463B" w:rsidP="00F10196">
      <w:pPr>
        <w:pStyle w:val="NoSpacing"/>
        <w:rPr>
          <w:rFonts w:asciiTheme="minorHAnsi" w:eastAsia="Arial" w:hAnsiTheme="minorHAnsi"/>
          <w:sz w:val="24"/>
          <w:szCs w:val="24"/>
        </w:rPr>
      </w:pPr>
      <w:r w:rsidRPr="00195114">
        <w:rPr>
          <w:rFonts w:asciiTheme="minorHAnsi" w:eastAsia="Arial" w:hAnsiTheme="minorHAnsi"/>
          <w:sz w:val="24"/>
          <w:szCs w:val="24"/>
        </w:rPr>
        <w:t xml:space="preserve">These are all described in more detail on </w:t>
      </w:r>
      <w:r w:rsidRPr="0025672A">
        <w:rPr>
          <w:rFonts w:asciiTheme="minorHAnsi" w:eastAsia="Arial" w:hAnsiTheme="minorHAnsi"/>
          <w:color w:val="000000" w:themeColor="text1"/>
          <w:sz w:val="24"/>
          <w:szCs w:val="24"/>
        </w:rPr>
        <w:t>page</w:t>
      </w:r>
      <w:r w:rsidR="0025672A" w:rsidRPr="0025672A">
        <w:rPr>
          <w:rFonts w:asciiTheme="minorHAnsi" w:eastAsia="Arial" w:hAnsiTheme="minorHAnsi"/>
          <w:color w:val="000000" w:themeColor="text1"/>
          <w:sz w:val="24"/>
          <w:szCs w:val="24"/>
        </w:rPr>
        <w:t>s 17 and 18.</w:t>
      </w:r>
    </w:p>
    <w:p w:rsidR="0023463B" w:rsidRPr="00195114" w:rsidRDefault="0023463B" w:rsidP="00F10196">
      <w:pPr>
        <w:pStyle w:val="NoSpacing"/>
        <w:rPr>
          <w:rFonts w:asciiTheme="minorHAnsi" w:eastAsia="Arial" w:hAnsiTheme="minorHAnsi"/>
          <w:sz w:val="24"/>
          <w:szCs w:val="24"/>
        </w:rPr>
      </w:pPr>
    </w:p>
    <w:p w:rsidR="008A0E31" w:rsidRPr="00195114" w:rsidRDefault="008A0E31" w:rsidP="009A09A2">
      <w:pPr>
        <w:pStyle w:val="Heading1"/>
        <w:rPr>
          <w:rFonts w:eastAsia="Arial"/>
        </w:rPr>
      </w:pPr>
      <w:bookmarkStart w:id="1" w:name="_Toc446318039"/>
      <w:r w:rsidRPr="00195114">
        <w:rPr>
          <w:rFonts w:eastAsia="Arial"/>
        </w:rPr>
        <w:t>Should I complete this assessment?</w:t>
      </w:r>
      <w:bookmarkEnd w:id="1"/>
    </w:p>
    <w:p w:rsidR="008A0E31" w:rsidRPr="00195114" w:rsidRDefault="008A0E31" w:rsidP="009A09A2">
      <w:pPr>
        <w:pStyle w:val="NoSpacing"/>
        <w:spacing w:after="120"/>
        <w:rPr>
          <w:rFonts w:asciiTheme="minorHAnsi" w:eastAsia="Arial" w:hAnsiTheme="minorHAnsi"/>
          <w:sz w:val="24"/>
          <w:szCs w:val="24"/>
        </w:rPr>
      </w:pPr>
      <w:r w:rsidRPr="00195114">
        <w:rPr>
          <w:rFonts w:asciiTheme="minorHAnsi" w:eastAsia="Arial" w:hAnsiTheme="minorHAnsi"/>
          <w:sz w:val="24"/>
          <w:szCs w:val="24"/>
        </w:rPr>
        <w:t>You should complete this assessment, if you are:</w:t>
      </w:r>
    </w:p>
    <w:p w:rsidR="008A0E31" w:rsidRPr="00195114" w:rsidRDefault="008A0E31" w:rsidP="009A09A2">
      <w:pPr>
        <w:pStyle w:val="NoSpacing"/>
        <w:numPr>
          <w:ilvl w:val="0"/>
          <w:numId w:val="2"/>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aged 18 or over</w:t>
      </w:r>
      <w:r w:rsidR="009A09A2" w:rsidRPr="00195114">
        <w:rPr>
          <w:rFonts w:asciiTheme="minorHAnsi" w:eastAsia="Arial" w:hAnsiTheme="minorHAnsi"/>
          <w:sz w:val="24"/>
          <w:szCs w:val="24"/>
        </w:rPr>
        <w:t>;</w:t>
      </w:r>
      <w:r w:rsidRPr="00195114">
        <w:rPr>
          <w:rFonts w:asciiTheme="minorHAnsi" w:eastAsia="Arial" w:hAnsiTheme="minorHAnsi"/>
          <w:sz w:val="24"/>
          <w:szCs w:val="24"/>
        </w:rPr>
        <w:t xml:space="preserve"> AND</w:t>
      </w:r>
    </w:p>
    <w:p w:rsidR="009A09A2" w:rsidRPr="00195114" w:rsidRDefault="008A0E31" w:rsidP="009A09A2">
      <w:pPr>
        <w:pStyle w:val="NoSpacing"/>
        <w:numPr>
          <w:ilvl w:val="0"/>
          <w:numId w:val="2"/>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you provide unpaid care and support to a child or young person who is ill, frail, has a physical disability, has a learning disability, has sight or hearing loss, has mental health difficulties, has other additional needs OR</w:t>
      </w:r>
      <w:r w:rsidR="009A09A2" w:rsidRPr="00195114">
        <w:rPr>
          <w:rFonts w:asciiTheme="minorHAnsi" w:eastAsia="Arial" w:hAnsiTheme="minorHAnsi"/>
          <w:sz w:val="24"/>
          <w:szCs w:val="24"/>
        </w:rPr>
        <w:t>,</w:t>
      </w:r>
      <w:r w:rsidRPr="00195114">
        <w:rPr>
          <w:rFonts w:asciiTheme="minorHAnsi" w:eastAsia="Arial" w:hAnsiTheme="minorHAnsi"/>
          <w:sz w:val="24"/>
          <w:szCs w:val="24"/>
        </w:rPr>
        <w:t xml:space="preserve"> you are the parent</w:t>
      </w:r>
      <w:r w:rsidR="009A09A2" w:rsidRPr="00195114">
        <w:rPr>
          <w:rFonts w:asciiTheme="minorHAnsi" w:eastAsia="Arial" w:hAnsiTheme="minorHAnsi"/>
          <w:sz w:val="24"/>
          <w:szCs w:val="24"/>
        </w:rPr>
        <w:t xml:space="preserve"> or </w:t>
      </w:r>
      <w:r w:rsidRPr="00195114">
        <w:rPr>
          <w:rFonts w:asciiTheme="minorHAnsi" w:eastAsia="Arial" w:hAnsiTheme="minorHAnsi"/>
          <w:sz w:val="24"/>
          <w:szCs w:val="24"/>
        </w:rPr>
        <w:t>guardian of a disabled child</w:t>
      </w:r>
      <w:r w:rsidR="0066073A">
        <w:rPr>
          <w:rFonts w:asciiTheme="minorHAnsi" w:eastAsia="Arial" w:hAnsiTheme="minorHAnsi"/>
          <w:sz w:val="24"/>
          <w:szCs w:val="24"/>
        </w:rPr>
        <w:t xml:space="preserve"> ( the definition of disability is set out in section 17(11) Children Act 1989)</w:t>
      </w:r>
      <w:r w:rsidR="009A09A2" w:rsidRPr="00195114">
        <w:rPr>
          <w:rFonts w:asciiTheme="minorHAnsi" w:eastAsia="Arial" w:hAnsiTheme="minorHAnsi"/>
          <w:sz w:val="24"/>
          <w:szCs w:val="24"/>
        </w:rPr>
        <w:t>;</w:t>
      </w:r>
      <w:r w:rsidRPr="00195114">
        <w:rPr>
          <w:rFonts w:asciiTheme="minorHAnsi" w:eastAsia="Arial" w:hAnsiTheme="minorHAnsi"/>
          <w:sz w:val="24"/>
          <w:szCs w:val="24"/>
        </w:rPr>
        <w:t xml:space="preserve"> </w:t>
      </w:r>
      <w:r w:rsidR="009A09A2" w:rsidRPr="00195114">
        <w:rPr>
          <w:rFonts w:asciiTheme="minorHAnsi" w:eastAsia="Arial" w:hAnsiTheme="minorHAnsi"/>
          <w:sz w:val="24"/>
          <w:szCs w:val="24"/>
        </w:rPr>
        <w:t>AND</w:t>
      </w:r>
    </w:p>
    <w:p w:rsidR="008A0E31" w:rsidRPr="00195114" w:rsidRDefault="008A0E31" w:rsidP="009A09A2">
      <w:pPr>
        <w:pStyle w:val="NoSpacing"/>
        <w:numPr>
          <w:ilvl w:val="0"/>
          <w:numId w:val="2"/>
        </w:numPr>
        <w:ind w:left="284" w:hanging="284"/>
        <w:rPr>
          <w:rFonts w:asciiTheme="minorHAnsi" w:eastAsia="Arial" w:hAnsiTheme="minorHAnsi"/>
          <w:sz w:val="24"/>
          <w:szCs w:val="24"/>
        </w:rPr>
      </w:pPr>
      <w:proofErr w:type="gramStart"/>
      <w:r w:rsidRPr="00195114">
        <w:rPr>
          <w:rFonts w:asciiTheme="minorHAnsi" w:eastAsia="Arial" w:hAnsiTheme="minorHAnsi"/>
          <w:sz w:val="24"/>
          <w:szCs w:val="24"/>
        </w:rPr>
        <w:t>the</w:t>
      </w:r>
      <w:proofErr w:type="gramEnd"/>
      <w:r w:rsidRPr="00195114">
        <w:rPr>
          <w:rFonts w:asciiTheme="minorHAnsi" w:eastAsia="Arial" w:hAnsiTheme="minorHAnsi"/>
          <w:sz w:val="24"/>
          <w:szCs w:val="24"/>
        </w:rPr>
        <w:t xml:space="preserve"> person you care for lives within the boroughs of Kingston or Richmond (pays Council Tax to Kingston or Richmond Council). If the person lives in a different local authority area</w:t>
      </w:r>
      <w:r w:rsidR="009A09A2" w:rsidRPr="00195114">
        <w:rPr>
          <w:rFonts w:asciiTheme="minorHAnsi" w:eastAsia="Arial" w:hAnsiTheme="minorHAnsi"/>
          <w:sz w:val="24"/>
          <w:szCs w:val="24"/>
        </w:rPr>
        <w:t>,</w:t>
      </w:r>
      <w:r w:rsidRPr="00195114">
        <w:rPr>
          <w:rFonts w:asciiTheme="minorHAnsi" w:eastAsia="Arial" w:hAnsiTheme="minorHAnsi"/>
          <w:sz w:val="24"/>
          <w:szCs w:val="24"/>
        </w:rPr>
        <w:t xml:space="preserve"> please contact that local authority to request your Parent </w:t>
      </w:r>
      <w:proofErr w:type="spellStart"/>
      <w:r w:rsidRPr="00195114">
        <w:rPr>
          <w:rFonts w:asciiTheme="minorHAnsi" w:eastAsia="Arial" w:hAnsiTheme="minorHAnsi"/>
          <w:sz w:val="24"/>
          <w:szCs w:val="24"/>
        </w:rPr>
        <w:t>Carer</w:t>
      </w:r>
      <w:proofErr w:type="spellEnd"/>
      <w:r w:rsidRPr="00195114">
        <w:rPr>
          <w:rFonts w:asciiTheme="minorHAnsi" w:eastAsia="Arial" w:hAnsiTheme="minorHAnsi"/>
          <w:sz w:val="24"/>
          <w:szCs w:val="24"/>
        </w:rPr>
        <w:t xml:space="preserve"> Needs Assessment (PCNA)</w:t>
      </w:r>
      <w:r w:rsidRPr="00195114">
        <w:rPr>
          <w:rFonts w:asciiTheme="minorHAnsi" w:eastAsia="Arial" w:hAnsiTheme="minorHAnsi"/>
          <w:i/>
          <w:sz w:val="24"/>
          <w:szCs w:val="24"/>
        </w:rPr>
        <w:t>.</w:t>
      </w:r>
      <w:r w:rsidRPr="00195114">
        <w:rPr>
          <w:rFonts w:asciiTheme="minorHAnsi" w:eastAsia="Arial" w:hAnsiTheme="minorHAnsi"/>
          <w:sz w:val="24"/>
          <w:szCs w:val="24"/>
        </w:rPr>
        <w:t xml:space="preserve"> All</w:t>
      </w:r>
      <w:r w:rsidR="009A09A2" w:rsidRPr="00195114">
        <w:rPr>
          <w:rFonts w:asciiTheme="minorHAnsi" w:eastAsia="Arial" w:hAnsiTheme="minorHAnsi"/>
          <w:sz w:val="24"/>
          <w:szCs w:val="24"/>
        </w:rPr>
        <w:t xml:space="preserve"> parents and </w:t>
      </w:r>
      <w:proofErr w:type="spellStart"/>
      <w:r w:rsidR="009A09A2" w:rsidRPr="00195114">
        <w:rPr>
          <w:rFonts w:asciiTheme="minorHAnsi" w:eastAsia="Arial" w:hAnsiTheme="minorHAnsi"/>
          <w:sz w:val="24"/>
          <w:szCs w:val="24"/>
        </w:rPr>
        <w:t>c</w:t>
      </w:r>
      <w:r w:rsidRPr="00195114">
        <w:rPr>
          <w:rFonts w:asciiTheme="minorHAnsi" w:eastAsia="Arial" w:hAnsiTheme="minorHAnsi"/>
          <w:sz w:val="24"/>
          <w:szCs w:val="24"/>
        </w:rPr>
        <w:t>arers</w:t>
      </w:r>
      <w:proofErr w:type="spellEnd"/>
      <w:r w:rsidRPr="00195114">
        <w:rPr>
          <w:rFonts w:asciiTheme="minorHAnsi" w:eastAsia="Arial" w:hAnsiTheme="minorHAnsi"/>
          <w:sz w:val="24"/>
          <w:szCs w:val="24"/>
        </w:rPr>
        <w:t xml:space="preserve"> are entitled to an assessment of their own needs. </w:t>
      </w:r>
    </w:p>
    <w:p w:rsidR="008A0E31" w:rsidRDefault="008A0E31" w:rsidP="00F10196">
      <w:pPr>
        <w:pStyle w:val="NoSpacing"/>
        <w:rPr>
          <w:rFonts w:asciiTheme="minorHAnsi" w:eastAsia="Arial" w:hAnsiTheme="minorHAnsi"/>
          <w:sz w:val="24"/>
          <w:szCs w:val="24"/>
        </w:rPr>
      </w:pPr>
    </w:p>
    <w:p w:rsidR="005E449F" w:rsidRDefault="005E449F" w:rsidP="00F10196">
      <w:pPr>
        <w:pStyle w:val="NoSpacing"/>
        <w:rPr>
          <w:rFonts w:asciiTheme="minorHAnsi" w:eastAsia="Arial" w:hAnsiTheme="minorHAnsi"/>
          <w:sz w:val="24"/>
          <w:szCs w:val="24"/>
        </w:rPr>
      </w:pPr>
    </w:p>
    <w:p w:rsidR="005E449F" w:rsidRDefault="005E449F" w:rsidP="00F10196">
      <w:pPr>
        <w:pStyle w:val="NoSpacing"/>
        <w:rPr>
          <w:rFonts w:asciiTheme="minorHAnsi" w:eastAsia="Arial" w:hAnsiTheme="minorHAnsi"/>
          <w:sz w:val="24"/>
          <w:szCs w:val="24"/>
        </w:rPr>
      </w:pPr>
    </w:p>
    <w:p w:rsidR="005E449F" w:rsidRPr="00195114" w:rsidRDefault="005E449F" w:rsidP="00F10196">
      <w:pPr>
        <w:pStyle w:val="NoSpacing"/>
        <w:rPr>
          <w:rFonts w:asciiTheme="minorHAnsi" w:eastAsia="Arial" w:hAnsiTheme="minorHAnsi"/>
          <w:sz w:val="24"/>
          <w:szCs w:val="24"/>
        </w:rPr>
      </w:pPr>
    </w:p>
    <w:p w:rsidR="008A0E31" w:rsidRPr="00195114" w:rsidRDefault="008A0E31" w:rsidP="00474ACF">
      <w:pPr>
        <w:pStyle w:val="NoSpacing"/>
        <w:spacing w:after="80"/>
        <w:rPr>
          <w:rFonts w:asciiTheme="minorHAnsi" w:eastAsia="Arial" w:hAnsiTheme="minorHAnsi"/>
          <w:sz w:val="24"/>
          <w:szCs w:val="24"/>
        </w:rPr>
      </w:pPr>
      <w:r w:rsidRPr="00195114">
        <w:rPr>
          <w:rFonts w:asciiTheme="minorHAnsi" w:eastAsia="Arial" w:hAnsiTheme="minorHAnsi"/>
          <w:sz w:val="24"/>
          <w:szCs w:val="24"/>
        </w:rPr>
        <w:lastRenderedPageBreak/>
        <w:t>Please note:</w:t>
      </w:r>
    </w:p>
    <w:p w:rsidR="008A0E31" w:rsidRPr="00195114" w:rsidRDefault="00B501F4" w:rsidP="00474ACF">
      <w:pPr>
        <w:pStyle w:val="NoSpacing"/>
        <w:numPr>
          <w:ilvl w:val="0"/>
          <w:numId w:val="3"/>
        </w:numPr>
        <w:spacing w:after="80"/>
        <w:ind w:left="284" w:hanging="284"/>
        <w:rPr>
          <w:rFonts w:asciiTheme="minorHAnsi" w:eastAsia="Arial" w:hAnsiTheme="minorHAnsi"/>
          <w:sz w:val="24"/>
          <w:szCs w:val="24"/>
        </w:rPr>
      </w:pPr>
      <w:r w:rsidRPr="00195114">
        <w:rPr>
          <w:rFonts w:asciiTheme="minorHAnsi" w:eastAsia="Arial" w:hAnsiTheme="minorHAnsi"/>
          <w:sz w:val="24"/>
          <w:szCs w:val="24"/>
        </w:rPr>
        <w:t>s</w:t>
      </w:r>
      <w:r w:rsidR="008A0E31" w:rsidRPr="00195114">
        <w:rPr>
          <w:rFonts w:asciiTheme="minorHAnsi" w:eastAsia="Arial" w:hAnsiTheme="minorHAnsi"/>
          <w:sz w:val="24"/>
          <w:szCs w:val="24"/>
        </w:rPr>
        <w:t>upport is not linked to your income or savi</w:t>
      </w:r>
      <w:r w:rsidRPr="00195114">
        <w:rPr>
          <w:rFonts w:asciiTheme="minorHAnsi" w:eastAsia="Arial" w:hAnsiTheme="minorHAnsi"/>
          <w:sz w:val="24"/>
          <w:szCs w:val="24"/>
        </w:rPr>
        <w:t>ngs</w:t>
      </w:r>
    </w:p>
    <w:p w:rsidR="008A0E31" w:rsidRPr="00195114" w:rsidRDefault="00B501F4" w:rsidP="00474ACF">
      <w:pPr>
        <w:pStyle w:val="NoSpacing"/>
        <w:numPr>
          <w:ilvl w:val="0"/>
          <w:numId w:val="3"/>
        </w:numPr>
        <w:spacing w:after="80"/>
        <w:ind w:left="284" w:hanging="284"/>
        <w:rPr>
          <w:rFonts w:asciiTheme="minorHAnsi" w:eastAsia="Arial" w:hAnsiTheme="minorHAnsi"/>
          <w:sz w:val="24"/>
          <w:szCs w:val="24"/>
        </w:rPr>
      </w:pPr>
      <w:r w:rsidRPr="00195114">
        <w:rPr>
          <w:rFonts w:asciiTheme="minorHAnsi" w:eastAsia="Arial" w:hAnsiTheme="minorHAnsi"/>
          <w:sz w:val="24"/>
          <w:szCs w:val="24"/>
        </w:rPr>
        <w:t>y</w:t>
      </w:r>
      <w:r w:rsidR="008A0E31" w:rsidRPr="00195114">
        <w:rPr>
          <w:rFonts w:asciiTheme="minorHAnsi" w:eastAsia="Arial" w:hAnsiTheme="minorHAnsi"/>
          <w:sz w:val="24"/>
          <w:szCs w:val="24"/>
        </w:rPr>
        <w:t>ou don’t have to provide care for a minimum number of days</w:t>
      </w:r>
      <w:r w:rsidRPr="00195114">
        <w:rPr>
          <w:rFonts w:asciiTheme="minorHAnsi" w:eastAsia="Arial" w:hAnsiTheme="minorHAnsi"/>
          <w:sz w:val="24"/>
          <w:szCs w:val="24"/>
        </w:rPr>
        <w:t xml:space="preserve"> or </w:t>
      </w:r>
      <w:r w:rsidR="008A0E31" w:rsidRPr="00195114">
        <w:rPr>
          <w:rFonts w:asciiTheme="minorHAnsi" w:eastAsia="Arial" w:hAnsiTheme="minorHAnsi"/>
          <w:sz w:val="24"/>
          <w:szCs w:val="24"/>
        </w:rPr>
        <w:t>hours</w:t>
      </w:r>
    </w:p>
    <w:p w:rsidR="008A0E31" w:rsidRPr="00195114" w:rsidRDefault="00B501F4" w:rsidP="00474ACF">
      <w:pPr>
        <w:pStyle w:val="NoSpacing"/>
        <w:numPr>
          <w:ilvl w:val="0"/>
          <w:numId w:val="3"/>
        </w:numPr>
        <w:spacing w:after="80"/>
        <w:ind w:left="284" w:hanging="284"/>
        <w:rPr>
          <w:rFonts w:asciiTheme="minorHAnsi" w:eastAsia="Arial" w:hAnsiTheme="minorHAnsi"/>
          <w:sz w:val="24"/>
          <w:szCs w:val="24"/>
        </w:rPr>
      </w:pPr>
      <w:r w:rsidRPr="00195114">
        <w:rPr>
          <w:rFonts w:asciiTheme="minorHAnsi" w:eastAsia="Arial" w:hAnsiTheme="minorHAnsi"/>
          <w:sz w:val="24"/>
          <w:szCs w:val="24"/>
        </w:rPr>
        <w:t>y</w:t>
      </w:r>
      <w:r w:rsidR="008A0E31" w:rsidRPr="00195114">
        <w:rPr>
          <w:rFonts w:asciiTheme="minorHAnsi" w:eastAsia="Arial" w:hAnsiTheme="minorHAnsi"/>
          <w:sz w:val="24"/>
          <w:szCs w:val="24"/>
        </w:rPr>
        <w:t>ou don’t have to live with the person you care f</w:t>
      </w:r>
      <w:r w:rsidRPr="00195114">
        <w:rPr>
          <w:rFonts w:asciiTheme="minorHAnsi" w:eastAsia="Arial" w:hAnsiTheme="minorHAnsi"/>
          <w:sz w:val="24"/>
          <w:szCs w:val="24"/>
        </w:rPr>
        <w:t>or</w:t>
      </w:r>
    </w:p>
    <w:p w:rsidR="008A0E31" w:rsidRPr="00195114" w:rsidRDefault="00B501F4" w:rsidP="00B501F4">
      <w:pPr>
        <w:pStyle w:val="NoSpacing"/>
        <w:numPr>
          <w:ilvl w:val="0"/>
          <w:numId w:val="2"/>
        </w:numPr>
        <w:ind w:left="284" w:hanging="284"/>
        <w:rPr>
          <w:rFonts w:asciiTheme="minorHAnsi" w:eastAsia="Arial" w:hAnsiTheme="minorHAnsi"/>
          <w:i/>
          <w:sz w:val="24"/>
          <w:szCs w:val="24"/>
        </w:rPr>
      </w:pPr>
      <w:proofErr w:type="gramStart"/>
      <w:r w:rsidRPr="00195114">
        <w:rPr>
          <w:rFonts w:asciiTheme="minorHAnsi" w:eastAsia="Arial" w:hAnsiTheme="minorHAnsi"/>
          <w:position w:val="-2"/>
          <w:sz w:val="24"/>
          <w:szCs w:val="24"/>
        </w:rPr>
        <w:t>y</w:t>
      </w:r>
      <w:r w:rsidR="008A0E31" w:rsidRPr="00195114">
        <w:rPr>
          <w:rFonts w:asciiTheme="minorHAnsi" w:eastAsia="Arial" w:hAnsiTheme="minorHAnsi"/>
          <w:position w:val="-2"/>
          <w:sz w:val="24"/>
          <w:szCs w:val="24"/>
        </w:rPr>
        <w:t>ou</w:t>
      </w:r>
      <w:proofErr w:type="gramEnd"/>
      <w:r w:rsidR="008A0E31" w:rsidRPr="00195114">
        <w:rPr>
          <w:rFonts w:asciiTheme="minorHAnsi" w:eastAsia="Arial" w:hAnsiTheme="minorHAnsi"/>
          <w:position w:val="-2"/>
          <w:sz w:val="24"/>
          <w:szCs w:val="24"/>
        </w:rPr>
        <w:t xml:space="preserve"> may have other responsibilities like a job or looking after your family</w:t>
      </w:r>
      <w:r w:rsidRPr="00195114">
        <w:rPr>
          <w:rFonts w:asciiTheme="minorHAnsi" w:eastAsia="Arial" w:hAnsiTheme="minorHAnsi"/>
          <w:position w:val="-2"/>
          <w:sz w:val="24"/>
          <w:szCs w:val="24"/>
        </w:rPr>
        <w:t>.</w:t>
      </w:r>
    </w:p>
    <w:p w:rsidR="008A0E31" w:rsidRPr="00195114" w:rsidRDefault="008A0E31" w:rsidP="00F10196">
      <w:pPr>
        <w:pStyle w:val="NoSpacing"/>
        <w:rPr>
          <w:rFonts w:asciiTheme="minorHAnsi" w:eastAsia="Arial" w:hAnsiTheme="minorHAnsi"/>
          <w:sz w:val="24"/>
          <w:szCs w:val="24"/>
        </w:rPr>
      </w:pPr>
    </w:p>
    <w:p w:rsidR="008A0E31" w:rsidRPr="00195114" w:rsidRDefault="008A0E31" w:rsidP="00B501F4">
      <w:pPr>
        <w:pStyle w:val="NoSpacing"/>
        <w:spacing w:after="120"/>
        <w:rPr>
          <w:rFonts w:asciiTheme="minorHAnsi" w:eastAsia="Arial" w:hAnsiTheme="minorHAnsi"/>
          <w:sz w:val="24"/>
          <w:szCs w:val="24"/>
        </w:rPr>
      </w:pPr>
      <w:r w:rsidRPr="00195114">
        <w:rPr>
          <w:rFonts w:asciiTheme="minorHAnsi" w:eastAsia="Arial" w:hAnsiTheme="minorHAnsi"/>
          <w:sz w:val="24"/>
          <w:szCs w:val="24"/>
        </w:rPr>
        <w:t xml:space="preserve">If you need some support urgently contact the </w:t>
      </w:r>
      <w:r w:rsidRPr="00CC2E8C">
        <w:rPr>
          <w:rFonts w:asciiTheme="minorHAnsi" w:eastAsia="Arial" w:hAnsiTheme="minorHAnsi"/>
          <w:b/>
          <w:sz w:val="24"/>
          <w:szCs w:val="24"/>
        </w:rPr>
        <w:t>Single Point of Access (SPA</w:t>
      </w:r>
      <w:r w:rsidRPr="00195114">
        <w:rPr>
          <w:rFonts w:asciiTheme="minorHAnsi" w:eastAsia="Arial" w:hAnsiTheme="minorHAnsi"/>
          <w:sz w:val="24"/>
          <w:szCs w:val="24"/>
        </w:rPr>
        <w:t xml:space="preserve">) straight away on: </w:t>
      </w:r>
    </w:p>
    <w:p w:rsidR="0025672A" w:rsidRPr="00195114" w:rsidRDefault="00636970" w:rsidP="00CC2E8C">
      <w:pPr>
        <w:pStyle w:val="NoSpacing"/>
        <w:tabs>
          <w:tab w:val="left" w:pos="1560"/>
        </w:tabs>
        <w:spacing w:after="120"/>
        <w:rPr>
          <w:rFonts w:asciiTheme="minorHAnsi" w:hAnsiTheme="minorHAnsi"/>
          <w:sz w:val="24"/>
          <w:szCs w:val="24"/>
        </w:rPr>
      </w:pPr>
      <w:r>
        <w:rPr>
          <w:rStyle w:val="Strong"/>
          <w:rFonts w:asciiTheme="minorHAnsi" w:eastAsiaTheme="majorEastAsia" w:hAnsiTheme="minorHAnsi"/>
          <w:b w:val="0"/>
          <w:bCs w:val="0"/>
          <w:sz w:val="24"/>
          <w:szCs w:val="24"/>
        </w:rPr>
        <w:t xml:space="preserve">Phone: </w:t>
      </w:r>
      <w:bookmarkStart w:id="2" w:name="_GoBack"/>
      <w:bookmarkEnd w:id="2"/>
      <w:r w:rsidR="008B2A16">
        <w:fldChar w:fldCharType="begin"/>
      </w:r>
      <w:r w:rsidR="008B2A16">
        <w:instrText xml:space="preserve"> HYPERLINK "tel:02085475008" </w:instrText>
      </w:r>
      <w:r w:rsidR="008B2A16">
        <w:fldChar w:fldCharType="separate"/>
      </w:r>
      <w:r w:rsidR="0025672A" w:rsidRPr="00195114">
        <w:rPr>
          <w:rStyle w:val="Hyperlink"/>
          <w:rFonts w:asciiTheme="minorHAnsi" w:eastAsiaTheme="minorEastAsia" w:hAnsiTheme="minorHAnsi"/>
          <w:color w:val="auto"/>
          <w:sz w:val="24"/>
          <w:szCs w:val="24"/>
          <w:u w:val="none"/>
        </w:rPr>
        <w:t>020 8547 5008</w:t>
      </w:r>
      <w:r w:rsidR="008B2A16">
        <w:rPr>
          <w:rStyle w:val="Hyperlink"/>
          <w:rFonts w:asciiTheme="minorHAnsi" w:eastAsiaTheme="minorEastAsia" w:hAnsiTheme="minorHAnsi"/>
          <w:color w:val="auto"/>
          <w:sz w:val="24"/>
          <w:szCs w:val="24"/>
          <w:u w:val="none"/>
        </w:rPr>
        <w:fldChar w:fldCharType="end"/>
      </w:r>
      <w:r w:rsidR="0025672A" w:rsidRPr="00195114">
        <w:rPr>
          <w:rFonts w:asciiTheme="minorHAnsi" w:hAnsiTheme="minorHAnsi"/>
          <w:sz w:val="24"/>
          <w:szCs w:val="24"/>
        </w:rPr>
        <w:t xml:space="preserve"> from 8am to 6pm, Monday to Friday</w:t>
      </w:r>
    </w:p>
    <w:p w:rsidR="008A0E31" w:rsidRPr="00195114" w:rsidRDefault="008A0E31" w:rsidP="00F10196">
      <w:pPr>
        <w:pStyle w:val="NoSpacing"/>
        <w:rPr>
          <w:rFonts w:asciiTheme="minorHAnsi" w:hAnsiTheme="minorHAnsi"/>
          <w:sz w:val="24"/>
          <w:szCs w:val="24"/>
        </w:rPr>
      </w:pPr>
    </w:p>
    <w:p w:rsidR="00474ACF" w:rsidRPr="00650AE2" w:rsidRDefault="00474ACF" w:rsidP="00474ACF">
      <w:pPr>
        <w:pStyle w:val="NoSpacing"/>
        <w:rPr>
          <w:rFonts w:asciiTheme="minorHAnsi" w:eastAsia="Arial" w:hAnsiTheme="minorHAnsi"/>
          <w:sz w:val="24"/>
          <w:szCs w:val="24"/>
        </w:rPr>
      </w:pPr>
      <w:r w:rsidRPr="00650AE2">
        <w:rPr>
          <w:rFonts w:asciiTheme="minorHAnsi" w:eastAsia="Arial" w:hAnsiTheme="minorHAnsi"/>
          <w:sz w:val="24"/>
          <w:szCs w:val="24"/>
        </w:rPr>
        <w:t>Young</w:t>
      </w:r>
      <w:r w:rsidRPr="00650AE2">
        <w:rPr>
          <w:rFonts w:asciiTheme="minorHAnsi" w:eastAsia="Arial" w:hAnsiTheme="minorHAnsi"/>
          <w:spacing w:val="-8"/>
          <w:sz w:val="24"/>
          <w:szCs w:val="24"/>
        </w:rPr>
        <w:t xml:space="preserve"> </w:t>
      </w:r>
      <w:proofErr w:type="spellStart"/>
      <w:r w:rsidRPr="00650AE2">
        <w:rPr>
          <w:rFonts w:asciiTheme="minorHAnsi" w:eastAsia="Arial" w:hAnsiTheme="minorHAnsi"/>
          <w:spacing w:val="2"/>
          <w:sz w:val="24"/>
          <w:szCs w:val="24"/>
        </w:rPr>
        <w:t>c</w:t>
      </w:r>
      <w:r w:rsidRPr="00650AE2">
        <w:rPr>
          <w:rFonts w:asciiTheme="minorHAnsi" w:eastAsia="Arial" w:hAnsiTheme="minorHAnsi"/>
          <w:sz w:val="24"/>
          <w:szCs w:val="24"/>
        </w:rPr>
        <w:t>arers</w:t>
      </w:r>
      <w:proofErr w:type="spellEnd"/>
      <w:r w:rsidRPr="00650AE2">
        <w:rPr>
          <w:rFonts w:asciiTheme="minorHAnsi" w:eastAsia="Arial" w:hAnsiTheme="minorHAnsi"/>
          <w:spacing w:val="-6"/>
          <w:sz w:val="24"/>
          <w:szCs w:val="24"/>
        </w:rPr>
        <w:t xml:space="preserve"> </w:t>
      </w:r>
      <w:r w:rsidRPr="00650AE2">
        <w:rPr>
          <w:rFonts w:asciiTheme="minorHAnsi" w:eastAsia="Arial" w:hAnsiTheme="minorHAnsi"/>
          <w:sz w:val="24"/>
          <w:szCs w:val="24"/>
        </w:rPr>
        <w:t>are</w:t>
      </w:r>
      <w:r w:rsidRPr="00650AE2">
        <w:rPr>
          <w:rFonts w:asciiTheme="minorHAnsi" w:eastAsia="Arial" w:hAnsiTheme="minorHAnsi"/>
          <w:spacing w:val="-4"/>
          <w:sz w:val="24"/>
          <w:szCs w:val="24"/>
        </w:rPr>
        <w:t xml:space="preserve"> </w:t>
      </w:r>
      <w:r w:rsidRPr="00650AE2">
        <w:rPr>
          <w:rFonts w:asciiTheme="minorHAnsi" w:eastAsia="Arial" w:hAnsiTheme="minorHAnsi"/>
          <w:sz w:val="24"/>
          <w:szCs w:val="24"/>
        </w:rPr>
        <w:t>l</w:t>
      </w:r>
      <w:r w:rsidRPr="00650AE2">
        <w:rPr>
          <w:rFonts w:asciiTheme="minorHAnsi" w:eastAsia="Arial" w:hAnsiTheme="minorHAnsi"/>
          <w:spacing w:val="2"/>
          <w:sz w:val="24"/>
          <w:szCs w:val="24"/>
        </w:rPr>
        <w:t>ik</w:t>
      </w:r>
      <w:r w:rsidRPr="00650AE2">
        <w:rPr>
          <w:rFonts w:asciiTheme="minorHAnsi" w:eastAsia="Arial" w:hAnsiTheme="minorHAnsi"/>
          <w:sz w:val="24"/>
          <w:szCs w:val="24"/>
        </w:rPr>
        <w:t>ely</w:t>
      </w:r>
      <w:r w:rsidRPr="00650AE2">
        <w:rPr>
          <w:rFonts w:asciiTheme="minorHAnsi" w:eastAsia="Arial" w:hAnsiTheme="minorHAnsi"/>
          <w:spacing w:val="-6"/>
          <w:sz w:val="24"/>
          <w:szCs w:val="24"/>
        </w:rPr>
        <w:t xml:space="preserve"> </w:t>
      </w:r>
      <w:r w:rsidRPr="00650AE2">
        <w:rPr>
          <w:rFonts w:asciiTheme="minorHAnsi" w:eastAsia="Arial" w:hAnsiTheme="minorHAnsi"/>
          <w:sz w:val="24"/>
          <w:szCs w:val="24"/>
        </w:rPr>
        <w:t>to</w:t>
      </w:r>
      <w:r w:rsidRPr="00650AE2">
        <w:rPr>
          <w:rFonts w:asciiTheme="minorHAnsi" w:eastAsia="Arial" w:hAnsiTheme="minorHAnsi"/>
          <w:spacing w:val="-2"/>
          <w:sz w:val="24"/>
          <w:szCs w:val="24"/>
        </w:rPr>
        <w:t xml:space="preserve"> </w:t>
      </w:r>
      <w:r w:rsidRPr="00650AE2">
        <w:rPr>
          <w:rFonts w:asciiTheme="minorHAnsi" w:eastAsia="Arial" w:hAnsiTheme="minorHAnsi"/>
          <w:sz w:val="24"/>
          <w:szCs w:val="24"/>
        </w:rPr>
        <w:t>f</w:t>
      </w:r>
      <w:r w:rsidRPr="00650AE2">
        <w:rPr>
          <w:rFonts w:asciiTheme="minorHAnsi" w:eastAsia="Arial" w:hAnsiTheme="minorHAnsi"/>
          <w:spacing w:val="2"/>
          <w:sz w:val="24"/>
          <w:szCs w:val="24"/>
        </w:rPr>
        <w:t>a</w:t>
      </w:r>
      <w:r w:rsidRPr="00650AE2">
        <w:rPr>
          <w:rFonts w:asciiTheme="minorHAnsi" w:eastAsia="Arial" w:hAnsiTheme="minorHAnsi"/>
          <w:sz w:val="24"/>
          <w:szCs w:val="24"/>
        </w:rPr>
        <w:t>ce</w:t>
      </w:r>
      <w:r w:rsidRPr="00650AE2">
        <w:rPr>
          <w:rFonts w:asciiTheme="minorHAnsi" w:eastAsia="Arial" w:hAnsiTheme="minorHAnsi"/>
          <w:spacing w:val="-5"/>
          <w:sz w:val="24"/>
          <w:szCs w:val="24"/>
        </w:rPr>
        <w:t xml:space="preserve"> </w:t>
      </w:r>
      <w:r w:rsidRPr="00650AE2">
        <w:rPr>
          <w:rFonts w:asciiTheme="minorHAnsi" w:eastAsia="Arial" w:hAnsiTheme="minorHAnsi"/>
          <w:sz w:val="24"/>
          <w:szCs w:val="24"/>
        </w:rPr>
        <w:t>s</w:t>
      </w:r>
      <w:r w:rsidRPr="00650AE2">
        <w:rPr>
          <w:rFonts w:asciiTheme="minorHAnsi" w:eastAsia="Arial" w:hAnsiTheme="minorHAnsi"/>
          <w:spacing w:val="2"/>
          <w:sz w:val="24"/>
          <w:szCs w:val="24"/>
        </w:rPr>
        <w:t>o</w:t>
      </w:r>
      <w:r w:rsidRPr="00650AE2">
        <w:rPr>
          <w:rFonts w:asciiTheme="minorHAnsi" w:eastAsia="Arial" w:hAnsiTheme="minorHAnsi"/>
          <w:sz w:val="24"/>
          <w:szCs w:val="24"/>
        </w:rPr>
        <w:t>me</w:t>
      </w:r>
      <w:r w:rsidRPr="00650AE2">
        <w:rPr>
          <w:rFonts w:asciiTheme="minorHAnsi" w:eastAsia="Arial" w:hAnsiTheme="minorHAnsi"/>
          <w:spacing w:val="-6"/>
          <w:sz w:val="24"/>
          <w:szCs w:val="24"/>
        </w:rPr>
        <w:t xml:space="preserve"> </w:t>
      </w:r>
      <w:r w:rsidRPr="00650AE2">
        <w:rPr>
          <w:rFonts w:asciiTheme="minorHAnsi" w:eastAsia="Arial" w:hAnsiTheme="minorHAnsi"/>
          <w:sz w:val="24"/>
          <w:szCs w:val="24"/>
        </w:rPr>
        <w:t>is</w:t>
      </w:r>
      <w:r w:rsidRPr="00650AE2">
        <w:rPr>
          <w:rFonts w:asciiTheme="minorHAnsi" w:eastAsia="Arial" w:hAnsiTheme="minorHAnsi"/>
          <w:spacing w:val="2"/>
          <w:sz w:val="24"/>
          <w:szCs w:val="24"/>
        </w:rPr>
        <w:t>su</w:t>
      </w:r>
      <w:r w:rsidRPr="00650AE2">
        <w:rPr>
          <w:rFonts w:asciiTheme="minorHAnsi" w:eastAsia="Arial" w:hAnsiTheme="minorHAnsi"/>
          <w:sz w:val="24"/>
          <w:szCs w:val="24"/>
        </w:rPr>
        <w:t>es</w:t>
      </w:r>
      <w:r w:rsidRPr="00650AE2">
        <w:rPr>
          <w:rFonts w:asciiTheme="minorHAnsi" w:eastAsia="Arial" w:hAnsiTheme="minorHAnsi"/>
          <w:spacing w:val="-5"/>
          <w:sz w:val="24"/>
          <w:szCs w:val="24"/>
        </w:rPr>
        <w:t xml:space="preserve"> </w:t>
      </w:r>
      <w:r w:rsidRPr="00650AE2">
        <w:rPr>
          <w:rFonts w:asciiTheme="minorHAnsi" w:eastAsia="Arial" w:hAnsiTheme="minorHAnsi"/>
          <w:spacing w:val="-2"/>
          <w:sz w:val="24"/>
          <w:szCs w:val="24"/>
        </w:rPr>
        <w:t>w</w:t>
      </w:r>
      <w:r w:rsidRPr="00650AE2">
        <w:rPr>
          <w:rFonts w:asciiTheme="minorHAnsi" w:eastAsia="Arial" w:hAnsiTheme="minorHAnsi"/>
          <w:sz w:val="24"/>
          <w:szCs w:val="24"/>
        </w:rPr>
        <w:t>hi</w:t>
      </w:r>
      <w:r w:rsidRPr="00650AE2">
        <w:rPr>
          <w:rFonts w:asciiTheme="minorHAnsi" w:eastAsia="Arial" w:hAnsiTheme="minorHAnsi"/>
          <w:spacing w:val="2"/>
          <w:sz w:val="24"/>
          <w:szCs w:val="24"/>
        </w:rPr>
        <w:t>c</w:t>
      </w:r>
      <w:r w:rsidRPr="00650AE2">
        <w:rPr>
          <w:rFonts w:asciiTheme="minorHAnsi" w:eastAsia="Arial" w:hAnsiTheme="minorHAnsi"/>
          <w:sz w:val="24"/>
          <w:szCs w:val="24"/>
        </w:rPr>
        <w:t>h</w:t>
      </w:r>
      <w:r w:rsidRPr="00650AE2">
        <w:rPr>
          <w:rFonts w:asciiTheme="minorHAnsi" w:eastAsia="Arial" w:hAnsiTheme="minorHAnsi"/>
          <w:spacing w:val="-7"/>
          <w:sz w:val="24"/>
          <w:szCs w:val="24"/>
        </w:rPr>
        <w:t xml:space="preserve"> </w:t>
      </w:r>
      <w:r w:rsidRPr="00650AE2">
        <w:rPr>
          <w:rFonts w:asciiTheme="minorHAnsi" w:eastAsia="Arial" w:hAnsiTheme="minorHAnsi"/>
          <w:sz w:val="24"/>
          <w:szCs w:val="24"/>
        </w:rPr>
        <w:t>are</w:t>
      </w:r>
      <w:r w:rsidRPr="00650AE2">
        <w:rPr>
          <w:rFonts w:asciiTheme="minorHAnsi" w:eastAsia="Arial" w:hAnsiTheme="minorHAnsi"/>
          <w:spacing w:val="-2"/>
          <w:sz w:val="24"/>
          <w:szCs w:val="24"/>
        </w:rPr>
        <w:t xml:space="preserve"> </w:t>
      </w:r>
      <w:r w:rsidRPr="00650AE2">
        <w:rPr>
          <w:rFonts w:asciiTheme="minorHAnsi" w:eastAsia="Arial" w:hAnsiTheme="minorHAnsi"/>
          <w:sz w:val="24"/>
          <w:szCs w:val="24"/>
        </w:rPr>
        <w:t>differ</w:t>
      </w:r>
      <w:r w:rsidRPr="00650AE2">
        <w:rPr>
          <w:rFonts w:asciiTheme="minorHAnsi" w:eastAsia="Arial" w:hAnsiTheme="minorHAnsi"/>
          <w:spacing w:val="2"/>
          <w:sz w:val="24"/>
          <w:szCs w:val="24"/>
        </w:rPr>
        <w:t>en</w:t>
      </w:r>
      <w:r w:rsidRPr="00650AE2">
        <w:rPr>
          <w:rFonts w:asciiTheme="minorHAnsi" w:eastAsia="Arial" w:hAnsiTheme="minorHAnsi"/>
          <w:sz w:val="24"/>
          <w:szCs w:val="24"/>
        </w:rPr>
        <w:t>t</w:t>
      </w:r>
      <w:r w:rsidRPr="00650AE2">
        <w:rPr>
          <w:rFonts w:asciiTheme="minorHAnsi" w:eastAsia="Arial" w:hAnsiTheme="minorHAnsi"/>
          <w:spacing w:val="-9"/>
          <w:sz w:val="24"/>
          <w:szCs w:val="24"/>
        </w:rPr>
        <w:t xml:space="preserve"> </w:t>
      </w:r>
      <w:r w:rsidRPr="00650AE2">
        <w:rPr>
          <w:rFonts w:asciiTheme="minorHAnsi" w:eastAsia="Arial" w:hAnsiTheme="minorHAnsi"/>
          <w:sz w:val="24"/>
          <w:szCs w:val="24"/>
        </w:rPr>
        <w:t>from</w:t>
      </w:r>
      <w:r w:rsidRPr="00650AE2">
        <w:rPr>
          <w:rFonts w:asciiTheme="minorHAnsi" w:eastAsia="Arial" w:hAnsiTheme="minorHAnsi"/>
          <w:spacing w:val="-5"/>
          <w:sz w:val="24"/>
          <w:szCs w:val="24"/>
        </w:rPr>
        <w:t xml:space="preserve"> </w:t>
      </w:r>
      <w:r w:rsidRPr="00650AE2">
        <w:rPr>
          <w:rFonts w:asciiTheme="minorHAnsi" w:eastAsia="Arial" w:hAnsiTheme="minorHAnsi"/>
          <w:sz w:val="24"/>
          <w:szCs w:val="24"/>
        </w:rPr>
        <w:t>a</w:t>
      </w:r>
      <w:r w:rsidRPr="00650AE2">
        <w:rPr>
          <w:rFonts w:asciiTheme="minorHAnsi" w:eastAsia="Arial" w:hAnsiTheme="minorHAnsi"/>
          <w:spacing w:val="2"/>
          <w:sz w:val="24"/>
          <w:szCs w:val="24"/>
        </w:rPr>
        <w:t>d</w:t>
      </w:r>
      <w:r w:rsidRPr="00650AE2">
        <w:rPr>
          <w:rFonts w:asciiTheme="minorHAnsi" w:eastAsia="Arial" w:hAnsiTheme="minorHAnsi"/>
          <w:sz w:val="24"/>
          <w:szCs w:val="24"/>
        </w:rPr>
        <w:t>ult</w:t>
      </w:r>
      <w:r w:rsidRPr="00650AE2">
        <w:rPr>
          <w:rFonts w:asciiTheme="minorHAnsi" w:eastAsia="Arial" w:hAnsiTheme="minorHAnsi"/>
          <w:spacing w:val="-6"/>
          <w:sz w:val="24"/>
          <w:szCs w:val="24"/>
        </w:rPr>
        <w:t xml:space="preserve"> </w:t>
      </w:r>
      <w:proofErr w:type="spellStart"/>
      <w:r w:rsidRPr="00650AE2">
        <w:rPr>
          <w:rFonts w:asciiTheme="minorHAnsi" w:eastAsia="Arial" w:hAnsiTheme="minorHAnsi"/>
          <w:sz w:val="24"/>
          <w:szCs w:val="24"/>
        </w:rPr>
        <w:t>c</w:t>
      </w:r>
      <w:r w:rsidRPr="00650AE2">
        <w:rPr>
          <w:rFonts w:asciiTheme="minorHAnsi" w:eastAsia="Arial" w:hAnsiTheme="minorHAnsi"/>
          <w:spacing w:val="2"/>
          <w:sz w:val="24"/>
          <w:szCs w:val="24"/>
        </w:rPr>
        <w:t>a</w:t>
      </w:r>
      <w:r w:rsidRPr="00650AE2">
        <w:rPr>
          <w:rFonts w:asciiTheme="minorHAnsi" w:eastAsia="Arial" w:hAnsiTheme="minorHAnsi"/>
          <w:sz w:val="24"/>
          <w:szCs w:val="24"/>
        </w:rPr>
        <w:t>rers</w:t>
      </w:r>
      <w:proofErr w:type="spellEnd"/>
      <w:r w:rsidRPr="00650AE2">
        <w:rPr>
          <w:rFonts w:asciiTheme="minorHAnsi" w:eastAsia="Arial" w:hAnsiTheme="minorHAnsi"/>
          <w:spacing w:val="-7"/>
          <w:sz w:val="24"/>
          <w:szCs w:val="24"/>
        </w:rPr>
        <w:t xml:space="preserve"> </w:t>
      </w:r>
      <w:r w:rsidRPr="00650AE2">
        <w:rPr>
          <w:rFonts w:asciiTheme="minorHAnsi" w:eastAsia="Arial" w:hAnsiTheme="minorHAnsi"/>
          <w:sz w:val="24"/>
          <w:szCs w:val="24"/>
        </w:rPr>
        <w:t>-</w:t>
      </w:r>
      <w:r w:rsidRPr="00650AE2">
        <w:rPr>
          <w:rFonts w:asciiTheme="minorHAnsi" w:eastAsia="Arial" w:hAnsiTheme="minorHAnsi"/>
          <w:spacing w:val="2"/>
          <w:sz w:val="24"/>
          <w:szCs w:val="24"/>
        </w:rPr>
        <w:t xml:space="preserve"> </w:t>
      </w:r>
      <w:r w:rsidRPr="00650AE2">
        <w:rPr>
          <w:rFonts w:asciiTheme="minorHAnsi" w:eastAsia="Arial" w:hAnsiTheme="minorHAnsi"/>
          <w:spacing w:val="-2"/>
          <w:sz w:val="24"/>
          <w:szCs w:val="24"/>
        </w:rPr>
        <w:t xml:space="preserve">we </w:t>
      </w:r>
      <w:r w:rsidRPr="00650AE2">
        <w:rPr>
          <w:rFonts w:asciiTheme="minorHAnsi" w:eastAsia="Arial" w:hAnsiTheme="minorHAnsi"/>
          <w:sz w:val="24"/>
          <w:szCs w:val="24"/>
        </w:rPr>
        <w:t>h</w:t>
      </w:r>
      <w:r w:rsidRPr="00650AE2">
        <w:rPr>
          <w:rFonts w:asciiTheme="minorHAnsi" w:eastAsia="Arial" w:hAnsiTheme="minorHAnsi"/>
          <w:spacing w:val="2"/>
          <w:sz w:val="24"/>
          <w:szCs w:val="24"/>
        </w:rPr>
        <w:t>a</w:t>
      </w:r>
      <w:r w:rsidRPr="00650AE2">
        <w:rPr>
          <w:rFonts w:asciiTheme="minorHAnsi" w:eastAsia="Arial" w:hAnsiTheme="minorHAnsi"/>
          <w:spacing w:val="-2"/>
          <w:sz w:val="24"/>
          <w:szCs w:val="24"/>
        </w:rPr>
        <w:t>v</w:t>
      </w:r>
      <w:r w:rsidRPr="00650AE2">
        <w:rPr>
          <w:rFonts w:asciiTheme="minorHAnsi" w:eastAsia="Arial" w:hAnsiTheme="minorHAnsi"/>
          <w:sz w:val="24"/>
          <w:szCs w:val="24"/>
        </w:rPr>
        <w:t>e</w:t>
      </w:r>
      <w:r w:rsidRPr="00650AE2">
        <w:rPr>
          <w:rFonts w:asciiTheme="minorHAnsi" w:eastAsia="Arial" w:hAnsiTheme="minorHAnsi"/>
          <w:spacing w:val="-6"/>
          <w:sz w:val="24"/>
          <w:szCs w:val="24"/>
        </w:rPr>
        <w:t xml:space="preserve"> </w:t>
      </w:r>
      <w:r w:rsidRPr="00650AE2">
        <w:rPr>
          <w:rFonts w:asciiTheme="minorHAnsi" w:eastAsia="Arial" w:hAnsiTheme="minorHAnsi"/>
          <w:sz w:val="24"/>
          <w:szCs w:val="24"/>
        </w:rPr>
        <w:t>a</w:t>
      </w:r>
      <w:r w:rsidRPr="00650AE2">
        <w:rPr>
          <w:rFonts w:asciiTheme="minorHAnsi" w:eastAsia="Arial" w:hAnsiTheme="minorHAnsi"/>
          <w:spacing w:val="1"/>
          <w:sz w:val="24"/>
          <w:szCs w:val="24"/>
        </w:rPr>
        <w:t xml:space="preserve"> </w:t>
      </w:r>
      <w:r w:rsidRPr="00650AE2">
        <w:rPr>
          <w:rFonts w:asciiTheme="minorHAnsi" w:eastAsia="Arial" w:hAnsiTheme="minorHAnsi"/>
          <w:sz w:val="24"/>
          <w:szCs w:val="24"/>
        </w:rPr>
        <w:t>sepa</w:t>
      </w:r>
      <w:r w:rsidRPr="00650AE2">
        <w:rPr>
          <w:rFonts w:asciiTheme="minorHAnsi" w:eastAsia="Arial" w:hAnsiTheme="minorHAnsi"/>
          <w:spacing w:val="3"/>
          <w:sz w:val="24"/>
          <w:szCs w:val="24"/>
        </w:rPr>
        <w:t>r</w:t>
      </w:r>
      <w:r w:rsidRPr="00650AE2">
        <w:rPr>
          <w:rFonts w:asciiTheme="minorHAnsi" w:eastAsia="Arial" w:hAnsiTheme="minorHAnsi"/>
          <w:sz w:val="24"/>
          <w:szCs w:val="24"/>
        </w:rPr>
        <w:t>ate</w:t>
      </w:r>
      <w:r w:rsidRPr="00650AE2">
        <w:rPr>
          <w:rFonts w:asciiTheme="minorHAnsi" w:eastAsia="Arial" w:hAnsiTheme="minorHAnsi"/>
          <w:spacing w:val="-10"/>
          <w:sz w:val="24"/>
          <w:szCs w:val="24"/>
        </w:rPr>
        <w:t xml:space="preserve"> </w:t>
      </w:r>
      <w:r w:rsidRPr="00650AE2">
        <w:rPr>
          <w:rFonts w:asciiTheme="minorHAnsi" w:eastAsia="Arial" w:hAnsiTheme="minorHAnsi"/>
          <w:sz w:val="24"/>
          <w:szCs w:val="24"/>
        </w:rPr>
        <w:t>p</w:t>
      </w:r>
      <w:r w:rsidRPr="00650AE2">
        <w:rPr>
          <w:rFonts w:asciiTheme="minorHAnsi" w:eastAsia="Arial" w:hAnsiTheme="minorHAnsi"/>
          <w:spacing w:val="3"/>
          <w:sz w:val="24"/>
          <w:szCs w:val="24"/>
        </w:rPr>
        <w:t>r</w:t>
      </w:r>
      <w:r w:rsidRPr="00650AE2">
        <w:rPr>
          <w:rFonts w:asciiTheme="minorHAnsi" w:eastAsia="Arial" w:hAnsiTheme="minorHAnsi"/>
          <w:sz w:val="24"/>
          <w:szCs w:val="24"/>
        </w:rPr>
        <w:t>o</w:t>
      </w:r>
      <w:r w:rsidRPr="00650AE2">
        <w:rPr>
          <w:rFonts w:asciiTheme="minorHAnsi" w:eastAsia="Arial" w:hAnsiTheme="minorHAnsi"/>
          <w:spacing w:val="2"/>
          <w:sz w:val="24"/>
          <w:szCs w:val="24"/>
        </w:rPr>
        <w:t>c</w:t>
      </w:r>
      <w:r w:rsidRPr="00650AE2">
        <w:rPr>
          <w:rFonts w:asciiTheme="minorHAnsi" w:eastAsia="Arial" w:hAnsiTheme="minorHAnsi"/>
          <w:sz w:val="24"/>
          <w:szCs w:val="24"/>
        </w:rPr>
        <w:t>ess</w:t>
      </w:r>
      <w:r w:rsidRPr="00650AE2">
        <w:rPr>
          <w:rFonts w:asciiTheme="minorHAnsi" w:eastAsia="Arial" w:hAnsiTheme="minorHAnsi"/>
          <w:spacing w:val="-9"/>
          <w:sz w:val="24"/>
          <w:szCs w:val="24"/>
        </w:rPr>
        <w:t xml:space="preserve"> </w:t>
      </w:r>
      <w:r w:rsidRPr="00650AE2">
        <w:rPr>
          <w:rFonts w:asciiTheme="minorHAnsi" w:eastAsia="Arial" w:hAnsiTheme="minorHAnsi"/>
          <w:sz w:val="24"/>
          <w:szCs w:val="24"/>
        </w:rPr>
        <w:t>for</w:t>
      </w:r>
      <w:r w:rsidRPr="00650AE2">
        <w:rPr>
          <w:rFonts w:asciiTheme="minorHAnsi" w:eastAsia="Arial" w:hAnsiTheme="minorHAnsi"/>
          <w:spacing w:val="-2"/>
          <w:sz w:val="24"/>
          <w:szCs w:val="24"/>
        </w:rPr>
        <w:t xml:space="preserve"> </w:t>
      </w:r>
      <w:r w:rsidRPr="00650AE2">
        <w:rPr>
          <w:rFonts w:asciiTheme="minorHAnsi" w:eastAsia="Arial" w:hAnsiTheme="minorHAnsi"/>
          <w:spacing w:val="2"/>
          <w:sz w:val="24"/>
          <w:szCs w:val="24"/>
        </w:rPr>
        <w:t>a</w:t>
      </w:r>
      <w:r w:rsidRPr="00650AE2">
        <w:rPr>
          <w:rFonts w:asciiTheme="minorHAnsi" w:eastAsia="Arial" w:hAnsiTheme="minorHAnsi"/>
          <w:sz w:val="24"/>
          <w:szCs w:val="24"/>
        </w:rPr>
        <w:t>ssess</w:t>
      </w:r>
      <w:r w:rsidRPr="00650AE2">
        <w:rPr>
          <w:rFonts w:asciiTheme="minorHAnsi" w:eastAsia="Arial" w:hAnsiTheme="minorHAnsi"/>
          <w:spacing w:val="2"/>
          <w:sz w:val="24"/>
          <w:szCs w:val="24"/>
        </w:rPr>
        <w:t>i</w:t>
      </w:r>
      <w:r w:rsidRPr="00650AE2">
        <w:rPr>
          <w:rFonts w:asciiTheme="minorHAnsi" w:eastAsia="Arial" w:hAnsiTheme="minorHAnsi"/>
          <w:sz w:val="24"/>
          <w:szCs w:val="24"/>
        </w:rPr>
        <w:t>ng</w:t>
      </w:r>
      <w:r w:rsidRPr="00650AE2">
        <w:rPr>
          <w:rFonts w:asciiTheme="minorHAnsi" w:eastAsia="Arial" w:hAnsiTheme="minorHAnsi"/>
          <w:spacing w:val="-10"/>
          <w:sz w:val="24"/>
          <w:szCs w:val="24"/>
        </w:rPr>
        <w:t xml:space="preserve"> </w:t>
      </w:r>
      <w:r w:rsidRPr="00650AE2">
        <w:rPr>
          <w:rFonts w:asciiTheme="minorHAnsi" w:eastAsia="Arial" w:hAnsiTheme="minorHAnsi"/>
          <w:sz w:val="24"/>
          <w:szCs w:val="24"/>
        </w:rPr>
        <w:t>y</w:t>
      </w:r>
      <w:r w:rsidRPr="00650AE2">
        <w:rPr>
          <w:rFonts w:asciiTheme="minorHAnsi" w:eastAsia="Arial" w:hAnsiTheme="minorHAnsi"/>
          <w:spacing w:val="2"/>
          <w:sz w:val="24"/>
          <w:szCs w:val="24"/>
        </w:rPr>
        <w:t>o</w:t>
      </w:r>
      <w:r w:rsidRPr="00650AE2">
        <w:rPr>
          <w:rFonts w:asciiTheme="minorHAnsi" w:eastAsia="Arial" w:hAnsiTheme="minorHAnsi"/>
          <w:sz w:val="24"/>
          <w:szCs w:val="24"/>
        </w:rPr>
        <w:t>ung</w:t>
      </w:r>
      <w:r w:rsidRPr="00650AE2">
        <w:rPr>
          <w:rFonts w:asciiTheme="minorHAnsi" w:eastAsia="Arial" w:hAnsiTheme="minorHAnsi"/>
          <w:spacing w:val="-7"/>
          <w:sz w:val="24"/>
          <w:szCs w:val="24"/>
        </w:rPr>
        <w:t xml:space="preserve"> </w:t>
      </w:r>
      <w:proofErr w:type="spellStart"/>
      <w:r w:rsidRPr="00650AE2">
        <w:rPr>
          <w:rFonts w:asciiTheme="minorHAnsi" w:eastAsia="Arial" w:hAnsiTheme="minorHAnsi"/>
          <w:sz w:val="24"/>
          <w:szCs w:val="24"/>
        </w:rPr>
        <w:t>ca</w:t>
      </w:r>
      <w:r w:rsidRPr="00650AE2">
        <w:rPr>
          <w:rFonts w:asciiTheme="minorHAnsi" w:eastAsia="Arial" w:hAnsiTheme="minorHAnsi"/>
          <w:spacing w:val="3"/>
          <w:sz w:val="24"/>
          <w:szCs w:val="24"/>
        </w:rPr>
        <w:t>r</w:t>
      </w:r>
      <w:r w:rsidRPr="00650AE2">
        <w:rPr>
          <w:rFonts w:asciiTheme="minorHAnsi" w:eastAsia="Arial" w:hAnsiTheme="minorHAnsi"/>
          <w:sz w:val="24"/>
          <w:szCs w:val="24"/>
        </w:rPr>
        <w:t>ers’</w:t>
      </w:r>
      <w:proofErr w:type="spellEnd"/>
      <w:r w:rsidRPr="00650AE2">
        <w:rPr>
          <w:rFonts w:asciiTheme="minorHAnsi" w:eastAsia="Arial" w:hAnsiTheme="minorHAnsi"/>
          <w:spacing w:val="-8"/>
          <w:sz w:val="24"/>
          <w:szCs w:val="24"/>
        </w:rPr>
        <w:t xml:space="preserve"> </w:t>
      </w:r>
      <w:r w:rsidRPr="00650AE2">
        <w:rPr>
          <w:rFonts w:asciiTheme="minorHAnsi" w:eastAsia="Arial" w:hAnsiTheme="minorHAnsi"/>
          <w:spacing w:val="2"/>
          <w:sz w:val="24"/>
          <w:szCs w:val="24"/>
        </w:rPr>
        <w:t>n</w:t>
      </w:r>
      <w:r w:rsidRPr="00650AE2">
        <w:rPr>
          <w:rFonts w:asciiTheme="minorHAnsi" w:eastAsia="Arial" w:hAnsiTheme="minorHAnsi"/>
          <w:sz w:val="24"/>
          <w:szCs w:val="24"/>
        </w:rPr>
        <w:t>eeds.</w:t>
      </w:r>
    </w:p>
    <w:p w:rsidR="00474ACF" w:rsidRPr="00650AE2" w:rsidRDefault="00474ACF" w:rsidP="00474ACF">
      <w:pPr>
        <w:pStyle w:val="NoSpacing"/>
        <w:rPr>
          <w:rFonts w:asciiTheme="minorHAnsi" w:eastAsia="Arial" w:hAnsiTheme="minorHAnsi"/>
          <w:sz w:val="24"/>
          <w:szCs w:val="24"/>
        </w:rPr>
      </w:pPr>
    </w:p>
    <w:p w:rsidR="00B501F4" w:rsidRPr="00474ACF" w:rsidRDefault="00474ACF" w:rsidP="00474ACF">
      <w:pPr>
        <w:pStyle w:val="NoSpacing"/>
        <w:rPr>
          <w:rFonts w:asciiTheme="minorHAnsi" w:eastAsia="Arial" w:hAnsiTheme="minorHAnsi"/>
          <w:sz w:val="24"/>
          <w:szCs w:val="24"/>
        </w:rPr>
      </w:pPr>
      <w:r w:rsidRPr="00474ACF">
        <w:rPr>
          <w:rFonts w:asciiTheme="minorHAnsi" w:eastAsia="Arial" w:hAnsiTheme="minorHAnsi"/>
          <w:sz w:val="24"/>
          <w:szCs w:val="24"/>
        </w:rPr>
        <w:t xml:space="preserve">If you are a young </w:t>
      </w:r>
      <w:proofErr w:type="spellStart"/>
      <w:r w:rsidRPr="00474ACF">
        <w:rPr>
          <w:rFonts w:asciiTheme="minorHAnsi" w:eastAsia="Arial" w:hAnsiTheme="minorHAnsi"/>
          <w:sz w:val="24"/>
          <w:szCs w:val="24"/>
        </w:rPr>
        <w:t>carer</w:t>
      </w:r>
      <w:proofErr w:type="spellEnd"/>
      <w:r w:rsidRPr="00474ACF">
        <w:rPr>
          <w:rFonts w:asciiTheme="minorHAnsi" w:eastAsia="Arial" w:hAnsiTheme="minorHAnsi"/>
          <w:sz w:val="24"/>
          <w:szCs w:val="24"/>
        </w:rPr>
        <w:t xml:space="preserve"> (under 19 years of age) or are supporting a young </w:t>
      </w:r>
      <w:proofErr w:type="spellStart"/>
      <w:r w:rsidRPr="00474ACF">
        <w:rPr>
          <w:rFonts w:asciiTheme="minorHAnsi" w:eastAsia="Arial" w:hAnsiTheme="minorHAnsi"/>
          <w:sz w:val="24"/>
          <w:szCs w:val="24"/>
        </w:rPr>
        <w:t>carer</w:t>
      </w:r>
      <w:proofErr w:type="spellEnd"/>
      <w:r>
        <w:rPr>
          <w:rFonts w:asciiTheme="minorHAnsi" w:eastAsia="Arial" w:hAnsiTheme="minorHAnsi"/>
          <w:sz w:val="24"/>
          <w:szCs w:val="24"/>
        </w:rPr>
        <w:t xml:space="preserve">, </w:t>
      </w:r>
      <w:r w:rsidRPr="00474ACF">
        <w:rPr>
          <w:rFonts w:asciiTheme="minorHAnsi" w:eastAsia="Arial" w:hAnsiTheme="minorHAnsi"/>
          <w:sz w:val="24"/>
          <w:szCs w:val="24"/>
        </w:rPr>
        <w:t xml:space="preserve">you can request a Common Assessment Framework (CAF) or young </w:t>
      </w:r>
      <w:proofErr w:type="spellStart"/>
      <w:r w:rsidRPr="00474ACF">
        <w:rPr>
          <w:rFonts w:asciiTheme="minorHAnsi" w:eastAsia="Arial" w:hAnsiTheme="minorHAnsi"/>
          <w:sz w:val="24"/>
          <w:szCs w:val="24"/>
        </w:rPr>
        <w:t>carer</w:t>
      </w:r>
      <w:r>
        <w:rPr>
          <w:rFonts w:asciiTheme="minorHAnsi" w:eastAsia="Arial" w:hAnsiTheme="minorHAnsi"/>
          <w:sz w:val="24"/>
          <w:szCs w:val="24"/>
        </w:rPr>
        <w:t>’</w:t>
      </w:r>
      <w:r w:rsidRPr="00474ACF">
        <w:rPr>
          <w:rFonts w:asciiTheme="minorHAnsi" w:eastAsia="Arial" w:hAnsiTheme="minorHAnsi"/>
          <w:sz w:val="24"/>
          <w:szCs w:val="24"/>
        </w:rPr>
        <w:t>s</w:t>
      </w:r>
      <w:proofErr w:type="spellEnd"/>
      <w:r w:rsidRPr="00474ACF">
        <w:rPr>
          <w:rFonts w:asciiTheme="minorHAnsi" w:eastAsia="Arial" w:hAnsiTheme="minorHAnsi"/>
          <w:sz w:val="24"/>
          <w:szCs w:val="24"/>
        </w:rPr>
        <w:t xml:space="preserve"> assessment </w:t>
      </w:r>
      <w:r>
        <w:rPr>
          <w:rFonts w:asciiTheme="minorHAnsi" w:eastAsia="Arial" w:hAnsiTheme="minorHAnsi"/>
          <w:sz w:val="24"/>
          <w:szCs w:val="24"/>
        </w:rPr>
        <w:t>by</w:t>
      </w:r>
      <w:r w:rsidRPr="00474ACF">
        <w:rPr>
          <w:rFonts w:asciiTheme="minorHAnsi" w:eastAsia="Arial" w:hAnsiTheme="minorHAnsi"/>
          <w:sz w:val="24"/>
          <w:szCs w:val="24"/>
        </w:rPr>
        <w:t xml:space="preserve"> contacting the single Point of Access or making an online referral via </w:t>
      </w:r>
      <w:r>
        <w:rPr>
          <w:rFonts w:asciiTheme="minorHAnsi" w:eastAsia="Arial" w:hAnsiTheme="minorHAnsi"/>
          <w:sz w:val="24"/>
          <w:szCs w:val="24"/>
        </w:rPr>
        <w:t>Kingston’s</w:t>
      </w:r>
      <w:r w:rsidRPr="00474ACF">
        <w:rPr>
          <w:rFonts w:asciiTheme="minorHAnsi" w:eastAsia="Arial" w:hAnsiTheme="minorHAnsi"/>
          <w:sz w:val="24"/>
          <w:szCs w:val="24"/>
        </w:rPr>
        <w:t xml:space="preserve"> or </w:t>
      </w:r>
      <w:r>
        <w:rPr>
          <w:rFonts w:asciiTheme="minorHAnsi" w:eastAsia="Arial" w:hAnsiTheme="minorHAnsi"/>
          <w:sz w:val="24"/>
          <w:szCs w:val="24"/>
        </w:rPr>
        <w:t>Richmond’s</w:t>
      </w:r>
      <w:r w:rsidRPr="00474ACF">
        <w:rPr>
          <w:rFonts w:asciiTheme="minorHAnsi" w:eastAsia="Arial" w:hAnsiTheme="minorHAnsi"/>
          <w:sz w:val="24"/>
          <w:szCs w:val="24"/>
        </w:rPr>
        <w:t xml:space="preserve"> websites.</w:t>
      </w:r>
    </w:p>
    <w:p w:rsidR="00474ACF" w:rsidRPr="00195114" w:rsidRDefault="00474ACF" w:rsidP="00474ACF">
      <w:pPr>
        <w:pStyle w:val="NoSpacing"/>
        <w:rPr>
          <w:rFonts w:asciiTheme="minorHAnsi" w:hAnsiTheme="minorHAnsi"/>
          <w:sz w:val="24"/>
          <w:szCs w:val="24"/>
        </w:rPr>
      </w:pPr>
    </w:p>
    <w:p w:rsidR="00474ACF" w:rsidRDefault="008A0E31" w:rsidP="00474ACF">
      <w:pPr>
        <w:pStyle w:val="NoSpacing"/>
        <w:rPr>
          <w:rFonts w:asciiTheme="minorHAnsi" w:eastAsia="Arial" w:hAnsiTheme="minorHAnsi"/>
          <w:i/>
          <w:color w:val="FF0000"/>
          <w:sz w:val="24"/>
          <w:szCs w:val="24"/>
        </w:rPr>
      </w:pPr>
      <w:r w:rsidRPr="00195114">
        <w:rPr>
          <w:rFonts w:asciiTheme="minorHAnsi" w:eastAsia="Arial" w:hAnsiTheme="minorHAnsi"/>
          <w:sz w:val="24"/>
          <w:szCs w:val="24"/>
        </w:rPr>
        <w:t xml:space="preserve">This information can be made available in alternative formats (such as Braille, audiotape or large print), or in other languages, on request. Please contact </w:t>
      </w:r>
      <w:r w:rsidR="00474ACF" w:rsidRPr="009E73EE">
        <w:rPr>
          <w:rFonts w:asciiTheme="minorHAnsi" w:eastAsia="Arial" w:hAnsiTheme="minorHAnsi"/>
          <w:sz w:val="24"/>
          <w:szCs w:val="24"/>
        </w:rPr>
        <w:t>the Single Point of Access</w:t>
      </w:r>
      <w:r w:rsidR="00474ACF">
        <w:rPr>
          <w:rFonts w:asciiTheme="minorHAnsi" w:eastAsia="Arial" w:hAnsiTheme="minorHAnsi"/>
          <w:sz w:val="24"/>
          <w:szCs w:val="24"/>
        </w:rPr>
        <w:t xml:space="preserve"> as above.</w:t>
      </w:r>
    </w:p>
    <w:p w:rsidR="008A0E31" w:rsidRDefault="008A0E31" w:rsidP="00F10196">
      <w:pPr>
        <w:pStyle w:val="NoSpacing"/>
        <w:rPr>
          <w:rFonts w:asciiTheme="minorHAnsi" w:eastAsia="Arial" w:hAnsiTheme="minorHAnsi"/>
          <w:i/>
          <w:color w:val="FF0000"/>
          <w:sz w:val="24"/>
          <w:szCs w:val="24"/>
        </w:rPr>
      </w:pPr>
    </w:p>
    <w:p w:rsidR="00CC2E8C" w:rsidRPr="00195114" w:rsidRDefault="00CC2E8C" w:rsidP="00F10196">
      <w:pPr>
        <w:pStyle w:val="NoSpacing"/>
        <w:rPr>
          <w:rFonts w:asciiTheme="minorHAnsi" w:eastAsia="Arial" w:hAnsiTheme="minorHAnsi"/>
          <w:i/>
          <w:color w:val="FF0000"/>
          <w:sz w:val="24"/>
          <w:szCs w:val="24"/>
        </w:rPr>
      </w:pPr>
    </w:p>
    <w:p w:rsidR="008A0E31" w:rsidRPr="00195114" w:rsidRDefault="008A0E31" w:rsidP="00B501F4">
      <w:pPr>
        <w:pStyle w:val="Heading1"/>
        <w:rPr>
          <w:rFonts w:eastAsia="Arial"/>
        </w:rPr>
      </w:pPr>
      <w:bookmarkStart w:id="3" w:name="_Toc446318040"/>
      <w:r w:rsidRPr="00195114">
        <w:rPr>
          <w:rFonts w:eastAsia="Arial"/>
        </w:rPr>
        <w:t>About this assessment</w:t>
      </w:r>
      <w:bookmarkEnd w:id="3"/>
    </w:p>
    <w:p w:rsidR="008A0E31" w:rsidRPr="00195114" w:rsidRDefault="008A0E31" w:rsidP="00474ACF">
      <w:pPr>
        <w:pStyle w:val="NoSpacing"/>
        <w:spacing w:after="120"/>
        <w:rPr>
          <w:rFonts w:asciiTheme="minorHAnsi" w:eastAsia="Arial" w:hAnsiTheme="minorHAnsi"/>
          <w:sz w:val="24"/>
          <w:szCs w:val="24"/>
        </w:rPr>
      </w:pPr>
      <w:r w:rsidRPr="00195114">
        <w:rPr>
          <w:rFonts w:asciiTheme="minorHAnsi" w:eastAsia="Arial" w:hAnsiTheme="minorHAnsi"/>
          <w:sz w:val="24"/>
          <w:szCs w:val="24"/>
        </w:rPr>
        <w:t xml:space="preserve">This assessment will </w:t>
      </w:r>
      <w:r w:rsidR="0023463B" w:rsidRPr="00195114">
        <w:rPr>
          <w:rFonts w:asciiTheme="minorHAnsi" w:eastAsia="Arial" w:hAnsiTheme="minorHAnsi"/>
          <w:sz w:val="24"/>
          <w:szCs w:val="24"/>
        </w:rPr>
        <w:t>help Achieving for Children (</w:t>
      </w:r>
      <w:proofErr w:type="spellStart"/>
      <w:r w:rsidR="0023463B" w:rsidRPr="00195114">
        <w:rPr>
          <w:rFonts w:asciiTheme="minorHAnsi" w:eastAsia="Arial" w:hAnsiTheme="minorHAnsi"/>
          <w:sz w:val="24"/>
          <w:szCs w:val="24"/>
        </w:rPr>
        <w:t>AfC</w:t>
      </w:r>
      <w:proofErr w:type="spellEnd"/>
      <w:r w:rsidR="0023463B" w:rsidRPr="00195114">
        <w:rPr>
          <w:rFonts w:asciiTheme="minorHAnsi" w:eastAsia="Arial" w:hAnsiTheme="minorHAnsi"/>
          <w:sz w:val="24"/>
          <w:szCs w:val="24"/>
        </w:rPr>
        <w:t xml:space="preserve">) </w:t>
      </w:r>
      <w:r w:rsidRPr="00195114">
        <w:rPr>
          <w:rFonts w:asciiTheme="minorHAnsi" w:eastAsia="Arial" w:hAnsiTheme="minorHAnsi"/>
          <w:sz w:val="24"/>
          <w:szCs w:val="24"/>
        </w:rPr>
        <w:t xml:space="preserve">to help you, as well as help </w:t>
      </w:r>
      <w:proofErr w:type="spellStart"/>
      <w:r w:rsidRPr="00195114">
        <w:rPr>
          <w:rFonts w:asciiTheme="minorHAnsi" w:eastAsia="Arial" w:hAnsiTheme="minorHAnsi"/>
          <w:sz w:val="24"/>
          <w:szCs w:val="24"/>
        </w:rPr>
        <w:t>AfC</w:t>
      </w:r>
      <w:proofErr w:type="spellEnd"/>
      <w:r w:rsidRPr="00195114">
        <w:rPr>
          <w:rFonts w:asciiTheme="minorHAnsi" w:eastAsia="Arial" w:hAnsiTheme="minorHAnsi"/>
          <w:sz w:val="24"/>
          <w:szCs w:val="24"/>
        </w:rPr>
        <w:t xml:space="preserve"> to plan new services to meet parent</w:t>
      </w:r>
      <w:r w:rsidR="00474ACF">
        <w:rPr>
          <w:rFonts w:asciiTheme="minorHAnsi" w:eastAsia="Arial" w:hAnsiTheme="minorHAnsi"/>
          <w:sz w:val="24"/>
          <w:szCs w:val="24"/>
        </w:rPr>
        <w:t xml:space="preserve">’s or </w:t>
      </w:r>
      <w:proofErr w:type="spellStart"/>
      <w:r w:rsidRPr="00195114">
        <w:rPr>
          <w:rFonts w:asciiTheme="minorHAnsi" w:eastAsia="Arial" w:hAnsiTheme="minorHAnsi"/>
          <w:sz w:val="24"/>
          <w:szCs w:val="24"/>
        </w:rPr>
        <w:t>carer</w:t>
      </w:r>
      <w:r w:rsidR="00474ACF">
        <w:rPr>
          <w:rFonts w:asciiTheme="minorHAnsi" w:eastAsia="Arial" w:hAnsiTheme="minorHAnsi"/>
          <w:sz w:val="24"/>
          <w:szCs w:val="24"/>
        </w:rPr>
        <w:t>’</w:t>
      </w:r>
      <w:r w:rsidRPr="00195114">
        <w:rPr>
          <w:rFonts w:asciiTheme="minorHAnsi" w:eastAsia="Arial" w:hAnsiTheme="minorHAnsi"/>
          <w:sz w:val="24"/>
          <w:szCs w:val="24"/>
        </w:rPr>
        <w:t>s</w:t>
      </w:r>
      <w:proofErr w:type="spellEnd"/>
      <w:r w:rsidRPr="00195114">
        <w:rPr>
          <w:rFonts w:asciiTheme="minorHAnsi" w:eastAsia="Arial" w:hAnsiTheme="minorHAnsi"/>
          <w:sz w:val="24"/>
          <w:szCs w:val="24"/>
        </w:rPr>
        <w:t xml:space="preserve"> needs. You can complete this assessment if you:</w:t>
      </w:r>
    </w:p>
    <w:p w:rsidR="008A0E31" w:rsidRPr="00195114" w:rsidRDefault="008A0E31" w:rsidP="0025672A">
      <w:pPr>
        <w:pStyle w:val="NoSpacing"/>
        <w:numPr>
          <w:ilvl w:val="0"/>
          <w:numId w:val="4"/>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 xml:space="preserve">have had no previous contact with </w:t>
      </w:r>
      <w:r w:rsidR="00474ACF">
        <w:rPr>
          <w:rFonts w:asciiTheme="minorHAnsi" w:eastAsia="Arial" w:hAnsiTheme="minorHAnsi"/>
          <w:sz w:val="24"/>
          <w:szCs w:val="24"/>
        </w:rPr>
        <w:t>s</w:t>
      </w:r>
      <w:r w:rsidRPr="00195114">
        <w:rPr>
          <w:rFonts w:asciiTheme="minorHAnsi" w:eastAsia="Arial" w:hAnsiTheme="minorHAnsi"/>
          <w:sz w:val="24"/>
          <w:szCs w:val="24"/>
        </w:rPr>
        <w:t xml:space="preserve">ocial </w:t>
      </w:r>
      <w:r w:rsidR="00474ACF">
        <w:rPr>
          <w:rFonts w:asciiTheme="minorHAnsi" w:eastAsia="Arial" w:hAnsiTheme="minorHAnsi"/>
          <w:sz w:val="24"/>
          <w:szCs w:val="24"/>
        </w:rPr>
        <w:t>c</w:t>
      </w:r>
      <w:r w:rsidRPr="00195114">
        <w:rPr>
          <w:rFonts w:asciiTheme="minorHAnsi" w:eastAsia="Arial" w:hAnsiTheme="minorHAnsi"/>
          <w:sz w:val="24"/>
          <w:szCs w:val="24"/>
        </w:rPr>
        <w:t>are or</w:t>
      </w:r>
    </w:p>
    <w:p w:rsidR="008A0E31" w:rsidRPr="00195114" w:rsidRDefault="008A0E31" w:rsidP="0025672A">
      <w:pPr>
        <w:pStyle w:val="NoSpacing"/>
        <w:numPr>
          <w:ilvl w:val="0"/>
          <w:numId w:val="4"/>
        </w:numPr>
        <w:ind w:left="284" w:hanging="284"/>
        <w:rPr>
          <w:rFonts w:asciiTheme="minorHAnsi" w:eastAsia="Arial" w:hAnsiTheme="minorHAnsi"/>
          <w:sz w:val="24"/>
          <w:szCs w:val="24"/>
        </w:rPr>
      </w:pPr>
      <w:r w:rsidRPr="00195114">
        <w:rPr>
          <w:rFonts w:asciiTheme="minorHAnsi" w:eastAsia="Arial" w:hAnsiTheme="minorHAnsi"/>
          <w:sz w:val="24"/>
          <w:szCs w:val="24"/>
        </w:rPr>
        <w:t xml:space="preserve">your situation has changed and you would like us to review how we can support you </w:t>
      </w:r>
    </w:p>
    <w:p w:rsidR="008A0E31" w:rsidRPr="00195114" w:rsidRDefault="008A0E31" w:rsidP="00F10196">
      <w:pPr>
        <w:pStyle w:val="NoSpacing"/>
        <w:rPr>
          <w:rFonts w:asciiTheme="minorHAnsi" w:eastAsia="Arial" w:hAnsiTheme="minorHAnsi"/>
          <w:color w:val="FF0000"/>
          <w:sz w:val="24"/>
          <w:szCs w:val="24"/>
        </w:rPr>
      </w:pPr>
    </w:p>
    <w:p w:rsidR="0023463B" w:rsidRPr="00195114" w:rsidRDefault="0023463B" w:rsidP="00F10196">
      <w:pPr>
        <w:pStyle w:val="NoSpacing"/>
        <w:rPr>
          <w:rFonts w:asciiTheme="minorHAnsi" w:eastAsia="Arial" w:hAnsiTheme="minorHAnsi"/>
          <w:color w:val="FF0000"/>
          <w:sz w:val="24"/>
          <w:szCs w:val="24"/>
        </w:rPr>
      </w:pPr>
      <w:r w:rsidRPr="00195114">
        <w:rPr>
          <w:rFonts w:asciiTheme="minorHAnsi" w:eastAsia="Arial" w:hAnsiTheme="minorHAnsi"/>
          <w:sz w:val="24"/>
          <w:szCs w:val="24"/>
        </w:rPr>
        <w:t>If you are in any doubt at all, please call us on</w:t>
      </w:r>
      <w:r w:rsidR="00474ACF">
        <w:rPr>
          <w:rFonts w:asciiTheme="minorHAnsi" w:eastAsia="Arial" w:hAnsiTheme="minorHAnsi"/>
          <w:sz w:val="24"/>
          <w:szCs w:val="24"/>
        </w:rPr>
        <w:t xml:space="preserve"> </w:t>
      </w:r>
      <w:r w:rsidR="0025672A">
        <w:rPr>
          <w:rFonts w:asciiTheme="minorHAnsi" w:eastAsia="Arial" w:hAnsiTheme="minorHAnsi"/>
          <w:sz w:val="24"/>
          <w:szCs w:val="24"/>
        </w:rPr>
        <w:t xml:space="preserve">the </w:t>
      </w:r>
      <w:r w:rsidR="00474ACF">
        <w:rPr>
          <w:rFonts w:asciiTheme="minorHAnsi" w:eastAsia="Arial" w:hAnsiTheme="minorHAnsi"/>
          <w:sz w:val="24"/>
          <w:szCs w:val="24"/>
        </w:rPr>
        <w:t>SPA numbers above.</w:t>
      </w:r>
    </w:p>
    <w:p w:rsidR="00B501F4" w:rsidRPr="00195114" w:rsidRDefault="00B501F4" w:rsidP="00F10196">
      <w:pPr>
        <w:pStyle w:val="NoSpacing"/>
        <w:rPr>
          <w:rFonts w:asciiTheme="minorHAnsi" w:eastAsia="Arial" w:hAnsiTheme="minorHAnsi"/>
          <w:color w:val="FF0000"/>
          <w:sz w:val="24"/>
          <w:szCs w:val="24"/>
        </w:rPr>
      </w:pPr>
      <w:r w:rsidRPr="00195114">
        <w:rPr>
          <w:rFonts w:asciiTheme="minorHAnsi" w:eastAsia="Arial" w:hAnsiTheme="minorHAnsi"/>
          <w:color w:val="FF0000"/>
          <w:sz w:val="24"/>
          <w:szCs w:val="24"/>
        </w:rPr>
        <w:br w:type="page"/>
      </w:r>
    </w:p>
    <w:p w:rsidR="00650AE2" w:rsidRPr="00195114" w:rsidRDefault="00650AE2" w:rsidP="00B501F4">
      <w:pPr>
        <w:pStyle w:val="Heading1"/>
      </w:pPr>
      <w:bookmarkStart w:id="4" w:name="_Toc446318041"/>
      <w:r w:rsidRPr="00195114">
        <w:lastRenderedPageBreak/>
        <w:t>Section 1:</w:t>
      </w:r>
      <w:r w:rsidR="009A09A2" w:rsidRPr="00195114">
        <w:t xml:space="preserve"> </w:t>
      </w:r>
      <w:r w:rsidRPr="00195114">
        <w:t>Your details</w:t>
      </w:r>
      <w:bookmarkEnd w:id="4"/>
    </w:p>
    <w:tbl>
      <w:tblPr>
        <w:tblStyle w:val="TableGrid"/>
        <w:tblW w:w="0" w:type="auto"/>
        <w:tblLook w:val="04A0" w:firstRow="1" w:lastRow="0" w:firstColumn="1" w:lastColumn="0" w:noHBand="0" w:noVBand="1"/>
      </w:tblPr>
      <w:tblGrid>
        <w:gridCol w:w="3652"/>
        <w:gridCol w:w="6216"/>
      </w:tblGrid>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 xml:space="preserve">Title  </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bookmarkStart w:id="5" w:name="Text156"/>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bookmarkEnd w:id="5"/>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First name</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Last name</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Gender</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Telephone no</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Email</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Permanent address</w:t>
            </w:r>
          </w:p>
          <w:p w:rsidR="006B26AA" w:rsidRPr="00A32890" w:rsidRDefault="006B26AA" w:rsidP="00A77081">
            <w:pPr>
              <w:pStyle w:val="NoSpacing"/>
              <w:spacing w:after="80"/>
              <w:rPr>
                <w:rFonts w:asciiTheme="minorHAnsi" w:hAnsiTheme="minorHAnsi"/>
                <w:b/>
                <w:sz w:val="24"/>
                <w:szCs w:val="24"/>
              </w:rPr>
            </w:pPr>
          </w:p>
          <w:p w:rsidR="006B26AA" w:rsidRPr="00A32890" w:rsidRDefault="006B26AA" w:rsidP="00A77081">
            <w:pPr>
              <w:pStyle w:val="NoSpacing"/>
              <w:spacing w:after="80"/>
              <w:rPr>
                <w:rFonts w:asciiTheme="minorHAnsi" w:hAnsiTheme="minorHAnsi"/>
                <w:b/>
                <w:sz w:val="24"/>
                <w:szCs w:val="24"/>
              </w:rPr>
            </w:pP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What is your preferred language?</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What is your religion?</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650AE2" w:rsidRPr="00195114" w:rsidRDefault="00650AE2" w:rsidP="006B26AA">
      <w:pPr>
        <w:pStyle w:val="NoSpacing"/>
        <w:tabs>
          <w:tab w:val="left" w:pos="3828"/>
        </w:tabs>
        <w:rPr>
          <w:rFonts w:asciiTheme="minorHAnsi" w:hAnsiTheme="minorHAnsi"/>
          <w:b/>
          <w:sz w:val="24"/>
          <w:szCs w:val="24"/>
        </w:rPr>
      </w:pPr>
    </w:p>
    <w:p w:rsidR="00096FC8" w:rsidRPr="00CC2E8C" w:rsidRDefault="00573B28" w:rsidP="006B26AA">
      <w:pPr>
        <w:pStyle w:val="NoSpacing"/>
        <w:tabs>
          <w:tab w:val="left" w:pos="3828"/>
        </w:tabs>
        <w:rPr>
          <w:rFonts w:asciiTheme="minorHAnsi" w:eastAsia="Arial" w:hAnsiTheme="minorHAnsi"/>
          <w:b/>
          <w:color w:val="41414E"/>
          <w:sz w:val="24"/>
          <w:szCs w:val="24"/>
        </w:rPr>
      </w:pPr>
      <w:r w:rsidRPr="00CC2E8C">
        <w:rPr>
          <w:rFonts w:asciiTheme="minorHAnsi" w:eastAsia="Arial" w:hAnsiTheme="minorHAnsi"/>
          <w:b/>
          <w:color w:val="41414E"/>
          <w:sz w:val="24"/>
          <w:szCs w:val="24"/>
        </w:rPr>
        <w:t>What is your ethnicity?</w:t>
      </w:r>
    </w:p>
    <w:p w:rsidR="006B26AA" w:rsidRPr="00195114" w:rsidRDefault="006B26AA" w:rsidP="00F10196">
      <w:pPr>
        <w:pStyle w:val="NoSpacing"/>
        <w:rPr>
          <w:rFonts w:asciiTheme="minorHAnsi" w:eastAsia="Arial" w:hAnsiTheme="minorHAnsi"/>
          <w:sz w:val="24"/>
          <w:szCs w:val="24"/>
        </w:rPr>
      </w:pPr>
    </w:p>
    <w:tbl>
      <w:tblPr>
        <w:tblW w:w="9721" w:type="dxa"/>
        <w:tblInd w:w="108" w:type="dxa"/>
        <w:tblLayout w:type="fixed"/>
        <w:tblLook w:val="0000" w:firstRow="0" w:lastRow="0" w:firstColumn="0" w:lastColumn="0" w:noHBand="0" w:noVBand="0"/>
      </w:tblPr>
      <w:tblGrid>
        <w:gridCol w:w="1560"/>
        <w:gridCol w:w="3625"/>
        <w:gridCol w:w="1418"/>
        <w:gridCol w:w="3118"/>
      </w:tblGrid>
      <w:tr w:rsidR="00B501F4" w:rsidRPr="00195114" w:rsidTr="006B26AA">
        <w:trPr>
          <w:cantSplit/>
          <w:trHeight w:val="742"/>
        </w:trPr>
        <w:tc>
          <w:tcPr>
            <w:tcW w:w="1560" w:type="dxa"/>
            <w:tcBorders>
              <w:top w:val="single" w:sz="4" w:space="0" w:color="41414E"/>
              <w:left w:val="single" w:sz="4" w:space="0" w:color="41414E"/>
              <w:bottom w:val="single" w:sz="4" w:space="0" w:color="41414E"/>
              <w:right w:val="single" w:sz="4" w:space="0" w:color="FFFFFF" w:themeColor="background1"/>
            </w:tcBorders>
            <w:shd w:val="clear" w:color="auto" w:fill="auto"/>
          </w:tcPr>
          <w:p w:rsidR="00B501F4" w:rsidRPr="00195114" w:rsidRDefault="00B501F4" w:rsidP="00B501F4">
            <w:pPr>
              <w:pStyle w:val="NoSpacing"/>
              <w:rPr>
                <w:rFonts w:asciiTheme="minorHAnsi" w:eastAsia="Arial" w:hAnsiTheme="minorHAnsi"/>
                <w:b/>
                <w:sz w:val="22"/>
                <w:szCs w:val="24"/>
                <w:lang w:val="en-GB"/>
              </w:rPr>
            </w:pPr>
            <w:r w:rsidRPr="00195114">
              <w:rPr>
                <w:rFonts w:asciiTheme="minorHAnsi" w:eastAsia="Arial" w:hAnsiTheme="minorHAnsi"/>
                <w:b/>
                <w:sz w:val="22"/>
                <w:szCs w:val="24"/>
                <w:lang w:val="en-GB"/>
              </w:rPr>
              <w:t>White</w:t>
            </w:r>
          </w:p>
        </w:tc>
        <w:tc>
          <w:tcPr>
            <w:tcW w:w="3625" w:type="dxa"/>
            <w:tcBorders>
              <w:top w:val="single" w:sz="4" w:space="0" w:color="41414E"/>
              <w:left w:val="single" w:sz="4" w:space="0" w:color="FFFFFF" w:themeColor="background1"/>
              <w:bottom w:val="single" w:sz="4" w:space="0" w:color="41414E"/>
              <w:right w:val="single" w:sz="4" w:space="0" w:color="41414E"/>
            </w:tcBorders>
            <w:shd w:val="clear" w:color="auto" w:fill="auto"/>
          </w:tcPr>
          <w:p w:rsidR="00B501F4" w:rsidRPr="00195114" w:rsidRDefault="00950CC4" w:rsidP="00377C4E">
            <w:pPr>
              <w:pStyle w:val="NoSpacing"/>
              <w:spacing w:before="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bookmarkStart w:id="6" w:name="Check3"/>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bookmarkEnd w:id="6"/>
            <w:r w:rsidR="00B501F4" w:rsidRPr="00195114">
              <w:rPr>
                <w:rFonts w:asciiTheme="minorHAnsi" w:eastAsia="Arial" w:hAnsiTheme="minorHAnsi"/>
                <w:sz w:val="22"/>
                <w:szCs w:val="24"/>
                <w:lang w:val="en-GB"/>
              </w:rPr>
              <w:t xml:space="preserve"> British</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Eastern European</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Irish </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Other White background</w:t>
            </w:r>
          </w:p>
        </w:tc>
        <w:tc>
          <w:tcPr>
            <w:tcW w:w="1418" w:type="dxa"/>
            <w:tcBorders>
              <w:top w:val="single" w:sz="4" w:space="0" w:color="41414E"/>
              <w:left w:val="single" w:sz="4" w:space="0" w:color="41414E"/>
              <w:bottom w:val="single" w:sz="4" w:space="0" w:color="41414E"/>
            </w:tcBorders>
            <w:shd w:val="clear" w:color="auto" w:fill="auto"/>
          </w:tcPr>
          <w:p w:rsidR="00B501F4" w:rsidRPr="00195114" w:rsidRDefault="00B501F4" w:rsidP="00B501F4">
            <w:pPr>
              <w:pStyle w:val="NoSpacing"/>
              <w:rPr>
                <w:rFonts w:asciiTheme="minorHAnsi" w:eastAsia="Arial" w:hAnsiTheme="minorHAnsi"/>
                <w:sz w:val="22"/>
                <w:szCs w:val="24"/>
                <w:lang w:val="en-GB"/>
              </w:rPr>
            </w:pPr>
            <w:r w:rsidRPr="00195114">
              <w:rPr>
                <w:rFonts w:asciiTheme="minorHAnsi" w:eastAsia="Arial" w:hAnsiTheme="minorHAnsi"/>
                <w:b/>
                <w:sz w:val="22"/>
                <w:szCs w:val="24"/>
                <w:lang w:val="en-GB"/>
              </w:rPr>
              <w:t>Mixed</w:t>
            </w:r>
          </w:p>
        </w:tc>
        <w:tc>
          <w:tcPr>
            <w:tcW w:w="3118" w:type="dxa"/>
            <w:tcBorders>
              <w:top w:val="single" w:sz="4" w:space="0" w:color="41414E"/>
              <w:bottom w:val="single" w:sz="4" w:space="0" w:color="41414E"/>
              <w:right w:val="single" w:sz="4" w:space="0" w:color="41414E"/>
            </w:tcBorders>
            <w:shd w:val="clear" w:color="auto" w:fill="auto"/>
          </w:tcPr>
          <w:p w:rsidR="00B501F4" w:rsidRPr="00195114" w:rsidRDefault="00950CC4" w:rsidP="00377C4E">
            <w:pPr>
              <w:pStyle w:val="NoSpacing"/>
              <w:spacing w:before="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White and Black</w:t>
            </w:r>
            <w:r w:rsidR="006B26AA" w:rsidRPr="00195114">
              <w:rPr>
                <w:rFonts w:asciiTheme="minorHAnsi" w:eastAsia="Arial" w:hAnsiTheme="minorHAnsi"/>
                <w:sz w:val="22"/>
                <w:szCs w:val="24"/>
                <w:lang w:val="en-GB"/>
              </w:rPr>
              <w:br/>
              <w:t xml:space="preserve">       </w:t>
            </w:r>
            <w:r w:rsidR="00B501F4" w:rsidRPr="00195114">
              <w:rPr>
                <w:rFonts w:asciiTheme="minorHAnsi" w:eastAsia="Arial" w:hAnsiTheme="minorHAnsi"/>
                <w:sz w:val="22"/>
                <w:szCs w:val="24"/>
                <w:lang w:val="en-GB"/>
              </w:rPr>
              <w:t>Caribbean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White and Asian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White and Black African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Other mixed background</w:t>
            </w:r>
          </w:p>
          <w:p w:rsidR="006B26AA" w:rsidRPr="00195114" w:rsidRDefault="006B26AA" w:rsidP="00B501F4">
            <w:pPr>
              <w:pStyle w:val="NoSpacing"/>
              <w:rPr>
                <w:rFonts w:asciiTheme="minorHAnsi" w:eastAsia="Arial" w:hAnsiTheme="minorHAnsi"/>
                <w:sz w:val="22"/>
                <w:szCs w:val="24"/>
                <w:lang w:val="en-GB"/>
              </w:rPr>
            </w:pPr>
          </w:p>
        </w:tc>
      </w:tr>
      <w:tr w:rsidR="00B501F4" w:rsidRPr="00195114" w:rsidTr="006B26AA">
        <w:trPr>
          <w:cantSplit/>
          <w:trHeight w:val="1077"/>
        </w:trPr>
        <w:tc>
          <w:tcPr>
            <w:tcW w:w="1560" w:type="dxa"/>
            <w:tcBorders>
              <w:top w:val="single" w:sz="4" w:space="0" w:color="41414E"/>
              <w:left w:val="single" w:sz="4" w:space="0" w:color="41414E"/>
              <w:bottom w:val="single" w:sz="4" w:space="0" w:color="41414E"/>
              <w:right w:val="single" w:sz="4" w:space="0" w:color="FFFFFF" w:themeColor="background1"/>
            </w:tcBorders>
            <w:shd w:val="clear" w:color="auto" w:fill="auto"/>
          </w:tcPr>
          <w:p w:rsidR="00B501F4" w:rsidRPr="00195114" w:rsidRDefault="00B501F4" w:rsidP="006B26AA">
            <w:pPr>
              <w:pStyle w:val="NoSpacing"/>
              <w:spacing w:before="120"/>
              <w:rPr>
                <w:rFonts w:asciiTheme="minorHAnsi" w:eastAsia="Arial" w:hAnsiTheme="minorHAnsi"/>
                <w:sz w:val="22"/>
                <w:szCs w:val="24"/>
                <w:lang w:val="en-GB"/>
              </w:rPr>
            </w:pPr>
            <w:r w:rsidRPr="00195114">
              <w:rPr>
                <w:rFonts w:asciiTheme="minorHAnsi" w:eastAsia="Arial" w:hAnsiTheme="minorHAnsi"/>
                <w:b/>
                <w:sz w:val="22"/>
                <w:szCs w:val="24"/>
                <w:lang w:val="en-GB"/>
              </w:rPr>
              <w:t>Asian or Asian British</w:t>
            </w:r>
          </w:p>
        </w:tc>
        <w:tc>
          <w:tcPr>
            <w:tcW w:w="3625" w:type="dxa"/>
            <w:tcBorders>
              <w:top w:val="single" w:sz="4" w:space="0" w:color="41414E"/>
              <w:left w:val="single" w:sz="4" w:space="0" w:color="FFFFFF" w:themeColor="background1"/>
              <w:bottom w:val="single" w:sz="4" w:space="0" w:color="41414E"/>
              <w:right w:val="single" w:sz="4" w:space="0" w:color="41414E"/>
            </w:tcBorders>
            <w:shd w:val="clear" w:color="auto" w:fill="auto"/>
          </w:tcPr>
          <w:p w:rsidR="00B501F4" w:rsidRPr="00195114" w:rsidRDefault="00950CC4" w:rsidP="006B26AA">
            <w:pPr>
              <w:pStyle w:val="NoSpacing"/>
              <w:spacing w:before="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Indian</w:t>
            </w:r>
            <w:r w:rsidR="00B501F4" w:rsidRPr="00195114">
              <w:rPr>
                <w:rFonts w:asciiTheme="minorHAnsi" w:eastAsia="Arial" w:hAnsiTheme="minorHAnsi"/>
                <w:sz w:val="22"/>
                <w:szCs w:val="24"/>
                <w:lang w:val="en-GB"/>
              </w:rPr>
              <w:tab/>
            </w: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British</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Afghan</w:t>
            </w:r>
            <w:r w:rsidR="00B501F4" w:rsidRPr="00195114">
              <w:rPr>
                <w:rFonts w:asciiTheme="minorHAnsi" w:eastAsia="Arial" w:hAnsiTheme="minorHAnsi"/>
                <w:sz w:val="22"/>
                <w:szCs w:val="24"/>
                <w:lang w:val="en-GB"/>
              </w:rPr>
              <w:tab/>
            </w: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Bangladeshi</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Pakistani</w:t>
            </w:r>
            <w:r w:rsidR="00B501F4" w:rsidRPr="00195114">
              <w:rPr>
                <w:rFonts w:asciiTheme="minorHAnsi" w:eastAsia="Arial" w:hAnsiTheme="minorHAnsi"/>
                <w:sz w:val="22"/>
                <w:szCs w:val="24"/>
                <w:lang w:val="en-GB"/>
              </w:rPr>
              <w:tab/>
            </w: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Tamil</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Other Asian Background</w:t>
            </w:r>
          </w:p>
          <w:p w:rsidR="006B26AA" w:rsidRPr="00195114" w:rsidRDefault="006B26AA" w:rsidP="00B501F4">
            <w:pPr>
              <w:pStyle w:val="NoSpacing"/>
              <w:rPr>
                <w:rFonts w:asciiTheme="minorHAnsi" w:eastAsia="Arial" w:hAnsiTheme="minorHAnsi"/>
                <w:sz w:val="22"/>
                <w:szCs w:val="24"/>
                <w:lang w:val="en-GB"/>
              </w:rPr>
            </w:pPr>
          </w:p>
        </w:tc>
        <w:tc>
          <w:tcPr>
            <w:tcW w:w="1418" w:type="dxa"/>
            <w:tcBorders>
              <w:top w:val="single" w:sz="4" w:space="0" w:color="41414E"/>
              <w:left w:val="single" w:sz="4" w:space="0" w:color="41414E"/>
              <w:bottom w:val="single" w:sz="4" w:space="0" w:color="41414E"/>
            </w:tcBorders>
            <w:shd w:val="clear" w:color="auto" w:fill="auto"/>
          </w:tcPr>
          <w:p w:rsidR="00B501F4" w:rsidRPr="00195114" w:rsidRDefault="00B501F4" w:rsidP="006B26AA">
            <w:pPr>
              <w:pStyle w:val="NoSpacing"/>
              <w:spacing w:before="120"/>
              <w:rPr>
                <w:rFonts w:asciiTheme="minorHAnsi" w:eastAsia="Arial" w:hAnsiTheme="minorHAnsi"/>
                <w:b/>
                <w:sz w:val="22"/>
                <w:szCs w:val="24"/>
                <w:lang w:val="en-GB"/>
              </w:rPr>
            </w:pPr>
            <w:r w:rsidRPr="00195114">
              <w:rPr>
                <w:rFonts w:asciiTheme="minorHAnsi" w:eastAsia="Arial" w:hAnsiTheme="minorHAnsi"/>
                <w:b/>
                <w:sz w:val="22"/>
                <w:szCs w:val="24"/>
                <w:lang w:val="en-GB"/>
              </w:rPr>
              <w:t xml:space="preserve">Black or </w:t>
            </w:r>
          </w:p>
          <w:p w:rsidR="00B501F4" w:rsidRPr="00195114" w:rsidRDefault="00B501F4" w:rsidP="00B501F4">
            <w:pPr>
              <w:pStyle w:val="NoSpacing"/>
              <w:rPr>
                <w:rFonts w:asciiTheme="minorHAnsi" w:eastAsia="Arial" w:hAnsiTheme="minorHAnsi"/>
                <w:b/>
                <w:sz w:val="22"/>
                <w:szCs w:val="24"/>
                <w:lang w:val="en-GB"/>
              </w:rPr>
            </w:pPr>
            <w:r w:rsidRPr="00195114">
              <w:rPr>
                <w:rFonts w:asciiTheme="minorHAnsi" w:eastAsia="Arial" w:hAnsiTheme="minorHAnsi"/>
                <w:b/>
                <w:sz w:val="22"/>
                <w:szCs w:val="24"/>
                <w:lang w:val="en-GB"/>
              </w:rPr>
              <w:t xml:space="preserve">Black </w:t>
            </w:r>
          </w:p>
          <w:p w:rsidR="00B501F4" w:rsidRPr="00195114" w:rsidRDefault="00B501F4" w:rsidP="00B501F4">
            <w:pPr>
              <w:pStyle w:val="NoSpacing"/>
              <w:rPr>
                <w:rFonts w:asciiTheme="minorHAnsi" w:eastAsia="Arial" w:hAnsiTheme="minorHAnsi"/>
                <w:sz w:val="22"/>
                <w:szCs w:val="24"/>
                <w:lang w:val="en-GB"/>
              </w:rPr>
            </w:pPr>
            <w:r w:rsidRPr="00195114">
              <w:rPr>
                <w:rFonts w:asciiTheme="minorHAnsi" w:eastAsia="Arial" w:hAnsiTheme="minorHAnsi"/>
                <w:b/>
                <w:sz w:val="22"/>
                <w:szCs w:val="24"/>
                <w:lang w:val="en-GB"/>
              </w:rPr>
              <w:t>British</w:t>
            </w:r>
          </w:p>
        </w:tc>
        <w:tc>
          <w:tcPr>
            <w:tcW w:w="3118" w:type="dxa"/>
            <w:tcBorders>
              <w:top w:val="single" w:sz="4" w:space="0" w:color="41414E"/>
              <w:bottom w:val="single" w:sz="4" w:space="0" w:color="41414E"/>
              <w:right w:val="single" w:sz="4" w:space="0" w:color="41414E"/>
            </w:tcBorders>
            <w:shd w:val="clear" w:color="auto" w:fill="auto"/>
          </w:tcPr>
          <w:p w:rsidR="00B501F4" w:rsidRPr="00195114" w:rsidRDefault="00950CC4" w:rsidP="006B26AA">
            <w:pPr>
              <w:pStyle w:val="NoSpacing"/>
              <w:spacing w:before="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Caribbean</w:t>
            </w:r>
            <w:r w:rsidR="00B501F4" w:rsidRPr="00195114">
              <w:rPr>
                <w:rFonts w:asciiTheme="minorHAnsi" w:eastAsia="Arial" w:hAnsiTheme="minorHAnsi"/>
                <w:sz w:val="22"/>
                <w:szCs w:val="24"/>
                <w:lang w:val="en-GB"/>
              </w:rPr>
              <w:tab/>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African</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British</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Other Black background</w:t>
            </w:r>
          </w:p>
        </w:tc>
      </w:tr>
      <w:tr w:rsidR="00B501F4" w:rsidRPr="00195114" w:rsidTr="006B26AA">
        <w:trPr>
          <w:cantSplit/>
          <w:trHeight w:val="913"/>
        </w:trPr>
        <w:tc>
          <w:tcPr>
            <w:tcW w:w="1560" w:type="dxa"/>
            <w:tcBorders>
              <w:top w:val="single" w:sz="4" w:space="0" w:color="41414E"/>
              <w:left w:val="single" w:sz="4" w:space="0" w:color="41414E"/>
              <w:bottom w:val="single" w:sz="4" w:space="0" w:color="41414E"/>
              <w:right w:val="single" w:sz="4" w:space="0" w:color="FFFFFF" w:themeColor="background1"/>
            </w:tcBorders>
          </w:tcPr>
          <w:p w:rsidR="00B501F4" w:rsidRPr="00195114" w:rsidRDefault="00B501F4" w:rsidP="006B26AA">
            <w:pPr>
              <w:pStyle w:val="NoSpacing"/>
              <w:spacing w:before="120"/>
              <w:rPr>
                <w:rFonts w:asciiTheme="minorHAnsi" w:eastAsia="Arial" w:hAnsiTheme="minorHAnsi"/>
                <w:b/>
                <w:sz w:val="22"/>
                <w:szCs w:val="24"/>
                <w:lang w:val="en-GB"/>
              </w:rPr>
            </w:pPr>
            <w:r w:rsidRPr="00195114">
              <w:rPr>
                <w:rFonts w:asciiTheme="minorHAnsi" w:eastAsia="Arial" w:hAnsiTheme="minorHAnsi"/>
                <w:b/>
                <w:sz w:val="22"/>
                <w:szCs w:val="24"/>
                <w:lang w:val="en-GB"/>
              </w:rPr>
              <w:t>Other Ethnic Background</w:t>
            </w:r>
          </w:p>
        </w:tc>
        <w:tc>
          <w:tcPr>
            <w:tcW w:w="3625" w:type="dxa"/>
            <w:tcBorders>
              <w:top w:val="single" w:sz="4" w:space="0" w:color="41414E"/>
              <w:left w:val="single" w:sz="4" w:space="0" w:color="FFFFFF" w:themeColor="background1"/>
              <w:bottom w:val="single" w:sz="4" w:space="0" w:color="41414E"/>
              <w:right w:val="single" w:sz="4" w:space="0" w:color="41414E"/>
            </w:tcBorders>
          </w:tcPr>
          <w:p w:rsidR="00B501F4" w:rsidRPr="00195114" w:rsidRDefault="00950CC4" w:rsidP="006B26AA">
            <w:pPr>
              <w:pStyle w:val="NoSpacing"/>
              <w:spacing w:before="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Chinese</w:t>
            </w:r>
            <w:r w:rsidR="00B501F4" w:rsidRPr="00195114">
              <w:rPr>
                <w:rFonts w:asciiTheme="minorHAnsi" w:eastAsia="Arial" w:hAnsiTheme="minorHAnsi"/>
                <w:sz w:val="22"/>
                <w:szCs w:val="24"/>
                <w:lang w:val="en-GB"/>
              </w:rPr>
              <w:tab/>
            </w: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Korean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Middle Eastern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Gypsy</w:t>
            </w:r>
            <w:r w:rsidR="006B26AA" w:rsidRPr="00195114">
              <w:rPr>
                <w:rFonts w:asciiTheme="minorHAnsi" w:eastAsia="Arial" w:hAnsiTheme="minorHAnsi"/>
                <w:sz w:val="22"/>
                <w:szCs w:val="24"/>
                <w:lang w:val="en-GB"/>
              </w:rPr>
              <w:t xml:space="preserve">, </w:t>
            </w:r>
            <w:r w:rsidR="00B501F4" w:rsidRPr="00195114">
              <w:rPr>
                <w:rFonts w:asciiTheme="minorHAnsi" w:eastAsia="Arial" w:hAnsiTheme="minorHAnsi"/>
                <w:sz w:val="22"/>
                <w:szCs w:val="24"/>
                <w:lang w:val="en-GB"/>
              </w:rPr>
              <w:t>Traveller</w:t>
            </w:r>
            <w:r w:rsidR="006B26AA" w:rsidRPr="00195114">
              <w:rPr>
                <w:rFonts w:asciiTheme="minorHAnsi" w:eastAsia="Arial" w:hAnsiTheme="minorHAnsi"/>
                <w:sz w:val="22"/>
                <w:szCs w:val="24"/>
                <w:lang w:val="en-GB"/>
              </w:rPr>
              <w:t xml:space="preserve">, </w:t>
            </w:r>
            <w:r w:rsidR="00B501F4" w:rsidRPr="00195114">
              <w:rPr>
                <w:rFonts w:asciiTheme="minorHAnsi" w:eastAsia="Arial" w:hAnsiTheme="minorHAnsi"/>
                <w:sz w:val="22"/>
                <w:szCs w:val="24"/>
                <w:lang w:val="en-GB"/>
              </w:rPr>
              <w:t xml:space="preserve">Romany </w:t>
            </w:r>
          </w:p>
          <w:p w:rsidR="00B501F4" w:rsidRPr="00195114" w:rsidRDefault="00950CC4" w:rsidP="00377C4E">
            <w:pPr>
              <w:pStyle w:val="NoSpacing"/>
              <w:spacing w:after="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Vietnamese</w:t>
            </w:r>
          </w:p>
        </w:tc>
        <w:tc>
          <w:tcPr>
            <w:tcW w:w="1418" w:type="dxa"/>
            <w:tcBorders>
              <w:top w:val="single" w:sz="4" w:space="0" w:color="41414E"/>
              <w:left w:val="single" w:sz="4" w:space="0" w:color="41414E"/>
              <w:bottom w:val="single" w:sz="4" w:space="0" w:color="41414E"/>
            </w:tcBorders>
          </w:tcPr>
          <w:p w:rsidR="00B501F4" w:rsidRPr="00195114" w:rsidRDefault="00B501F4" w:rsidP="00B501F4">
            <w:pPr>
              <w:pStyle w:val="NoSpacing"/>
              <w:rPr>
                <w:rFonts w:asciiTheme="minorHAnsi" w:eastAsia="Arial" w:hAnsiTheme="minorHAnsi"/>
                <w:b/>
                <w:sz w:val="22"/>
                <w:szCs w:val="24"/>
                <w:lang w:val="en-GB"/>
              </w:rPr>
            </w:pPr>
          </w:p>
          <w:p w:rsidR="00B501F4" w:rsidRPr="00195114" w:rsidRDefault="00B501F4" w:rsidP="00B501F4">
            <w:pPr>
              <w:pStyle w:val="NoSpacing"/>
              <w:rPr>
                <w:rFonts w:asciiTheme="minorHAnsi" w:eastAsia="Arial" w:hAnsiTheme="minorHAnsi"/>
                <w:b/>
                <w:sz w:val="22"/>
                <w:szCs w:val="24"/>
                <w:lang w:val="en-GB"/>
              </w:rPr>
            </w:pPr>
            <w:r w:rsidRPr="00195114">
              <w:rPr>
                <w:rFonts w:asciiTheme="minorHAnsi" w:eastAsia="Arial" w:hAnsiTheme="minorHAnsi"/>
                <w:b/>
                <w:sz w:val="22"/>
                <w:szCs w:val="24"/>
                <w:lang w:val="en-GB"/>
              </w:rPr>
              <w:t xml:space="preserve">Prefer </w:t>
            </w:r>
          </w:p>
          <w:p w:rsidR="00B501F4" w:rsidRPr="00195114" w:rsidRDefault="00B501F4" w:rsidP="00B501F4">
            <w:pPr>
              <w:pStyle w:val="NoSpacing"/>
              <w:rPr>
                <w:rFonts w:asciiTheme="minorHAnsi" w:eastAsia="Arial" w:hAnsiTheme="minorHAnsi"/>
                <w:sz w:val="22"/>
                <w:szCs w:val="24"/>
                <w:lang w:val="en-GB"/>
              </w:rPr>
            </w:pPr>
            <w:r w:rsidRPr="00195114">
              <w:rPr>
                <w:rFonts w:asciiTheme="minorHAnsi" w:eastAsia="Arial" w:hAnsiTheme="minorHAnsi"/>
                <w:b/>
                <w:sz w:val="22"/>
                <w:szCs w:val="24"/>
                <w:lang w:val="en-GB"/>
              </w:rPr>
              <w:t>not to say</w:t>
            </w:r>
          </w:p>
        </w:tc>
        <w:tc>
          <w:tcPr>
            <w:tcW w:w="3118" w:type="dxa"/>
            <w:tcBorders>
              <w:top w:val="single" w:sz="4" w:space="0" w:color="41414E"/>
              <w:bottom w:val="single" w:sz="4" w:space="0" w:color="41414E"/>
              <w:right w:val="single" w:sz="4" w:space="0" w:color="41414E"/>
            </w:tcBorders>
          </w:tcPr>
          <w:p w:rsidR="00B501F4" w:rsidRPr="00195114" w:rsidRDefault="00B501F4" w:rsidP="00B501F4">
            <w:pPr>
              <w:pStyle w:val="NoSpacing"/>
              <w:rPr>
                <w:rFonts w:asciiTheme="minorHAnsi" w:eastAsia="Arial" w:hAnsiTheme="minorHAnsi"/>
                <w:sz w:val="22"/>
                <w:szCs w:val="24"/>
                <w:lang w:val="en-GB"/>
              </w:rPr>
            </w:pPr>
          </w:p>
          <w:p w:rsidR="00B501F4" w:rsidRPr="00195114" w:rsidRDefault="00950CC4" w:rsidP="006B26AA">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8B2A16">
              <w:rPr>
                <w:rFonts w:asciiTheme="minorHAnsi" w:eastAsia="Arial" w:hAnsiTheme="minorHAnsi"/>
                <w:sz w:val="22"/>
                <w:szCs w:val="24"/>
                <w:lang w:val="en-GB"/>
              </w:rPr>
            </w:r>
            <w:r w:rsidR="008B2A16">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(Unknown</w:t>
            </w:r>
            <w:r w:rsidR="006B26AA" w:rsidRPr="00195114">
              <w:rPr>
                <w:rFonts w:asciiTheme="minorHAnsi" w:eastAsia="Arial" w:hAnsiTheme="minorHAnsi"/>
                <w:sz w:val="22"/>
                <w:szCs w:val="24"/>
                <w:lang w:val="en-GB"/>
              </w:rPr>
              <w:t xml:space="preserve"> or n</w:t>
            </w:r>
            <w:r w:rsidR="00B501F4" w:rsidRPr="00195114">
              <w:rPr>
                <w:rFonts w:asciiTheme="minorHAnsi" w:eastAsia="Arial" w:hAnsiTheme="minorHAnsi"/>
                <w:sz w:val="22"/>
                <w:szCs w:val="24"/>
                <w:lang w:val="en-GB"/>
              </w:rPr>
              <w:t>ot</w:t>
            </w:r>
            <w:r w:rsidR="006B26AA" w:rsidRPr="00195114">
              <w:rPr>
                <w:rFonts w:asciiTheme="minorHAnsi" w:eastAsia="Arial" w:hAnsiTheme="minorHAnsi"/>
                <w:sz w:val="22"/>
                <w:szCs w:val="24"/>
                <w:lang w:val="en-GB"/>
              </w:rPr>
              <w:br/>
              <w:t xml:space="preserve">        </w:t>
            </w:r>
            <w:r w:rsidR="00B501F4" w:rsidRPr="00195114">
              <w:rPr>
                <w:rFonts w:asciiTheme="minorHAnsi" w:eastAsia="Arial" w:hAnsiTheme="minorHAnsi"/>
                <w:sz w:val="22"/>
                <w:szCs w:val="24"/>
                <w:lang w:val="en-GB"/>
              </w:rPr>
              <w:t>specified)</w:t>
            </w:r>
          </w:p>
        </w:tc>
      </w:tr>
    </w:tbl>
    <w:p w:rsidR="00B501F4" w:rsidRPr="00195114" w:rsidRDefault="00B501F4" w:rsidP="00F10196">
      <w:pPr>
        <w:pStyle w:val="NoSpacing"/>
        <w:rPr>
          <w:rFonts w:asciiTheme="minorHAnsi" w:eastAsia="Arial" w:hAnsiTheme="minorHAnsi"/>
          <w:sz w:val="24"/>
          <w:szCs w:val="24"/>
        </w:rPr>
      </w:pPr>
    </w:p>
    <w:p w:rsidR="006B26AA" w:rsidRPr="00195114" w:rsidRDefault="006B26AA" w:rsidP="00F10196">
      <w:pPr>
        <w:pStyle w:val="NoSpacing"/>
        <w:rPr>
          <w:rFonts w:asciiTheme="minorHAnsi" w:eastAsia="Arial" w:hAnsiTheme="minorHAnsi"/>
          <w:sz w:val="24"/>
          <w:szCs w:val="24"/>
        </w:rPr>
      </w:pPr>
      <w:r w:rsidRPr="00195114">
        <w:rPr>
          <w:rFonts w:asciiTheme="minorHAnsi" w:eastAsia="Arial" w:hAnsiTheme="minorHAnsi"/>
          <w:sz w:val="24"/>
          <w:szCs w:val="24"/>
        </w:rPr>
        <w:br w:type="page"/>
      </w:r>
    </w:p>
    <w:p w:rsidR="00096FC8" w:rsidRPr="00195114" w:rsidRDefault="00573B28" w:rsidP="00B501F4">
      <w:pPr>
        <w:pStyle w:val="Heading1"/>
        <w:rPr>
          <w:rFonts w:eastAsia="Arial"/>
        </w:rPr>
      </w:pPr>
      <w:bookmarkStart w:id="7" w:name="_Toc446318042"/>
      <w:r w:rsidRPr="00195114">
        <w:rPr>
          <w:rFonts w:eastAsia="Arial"/>
        </w:rPr>
        <w:lastRenderedPageBreak/>
        <w:t>Section 2:</w:t>
      </w:r>
      <w:r w:rsidR="009A09A2" w:rsidRPr="00195114">
        <w:rPr>
          <w:rFonts w:eastAsia="Arial"/>
        </w:rPr>
        <w:t xml:space="preserve"> </w:t>
      </w:r>
      <w:r w:rsidR="00D5552B" w:rsidRPr="00195114">
        <w:rPr>
          <w:rFonts w:eastAsia="Arial"/>
        </w:rPr>
        <w:t xml:space="preserve"> </w:t>
      </w:r>
      <w:r w:rsidRPr="00195114">
        <w:rPr>
          <w:rFonts w:eastAsia="Arial"/>
        </w:rPr>
        <w:t xml:space="preserve">About the </w:t>
      </w:r>
      <w:r w:rsidR="00D5552B" w:rsidRPr="00195114">
        <w:rPr>
          <w:rFonts w:eastAsia="Arial"/>
        </w:rPr>
        <w:t xml:space="preserve">children and/or young people </w:t>
      </w:r>
      <w:r w:rsidRPr="00195114">
        <w:rPr>
          <w:rFonts w:eastAsia="Arial"/>
        </w:rPr>
        <w:t>you look after</w:t>
      </w:r>
      <w:bookmarkEnd w:id="7"/>
    </w:p>
    <w:tbl>
      <w:tblPr>
        <w:tblStyle w:val="TableGrid"/>
        <w:tblW w:w="0" w:type="auto"/>
        <w:tblLook w:val="04A0" w:firstRow="1" w:lastRow="0" w:firstColumn="1" w:lastColumn="0" w:noHBand="0" w:noVBand="1"/>
      </w:tblPr>
      <w:tblGrid>
        <w:gridCol w:w="3652"/>
        <w:gridCol w:w="6216"/>
      </w:tblGrid>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 xml:space="preserve">Title  </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First name</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Last name</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Gender</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Permanent address</w:t>
            </w:r>
          </w:p>
          <w:p w:rsidR="006B26AA" w:rsidRPr="00195114" w:rsidRDefault="006B26AA" w:rsidP="00A77081">
            <w:pPr>
              <w:pStyle w:val="NoSpacing"/>
              <w:spacing w:after="80"/>
              <w:rPr>
                <w:rFonts w:asciiTheme="minorHAnsi" w:hAnsiTheme="minorHAnsi"/>
                <w:b/>
                <w:sz w:val="24"/>
                <w:szCs w:val="24"/>
              </w:rPr>
            </w:pPr>
          </w:p>
          <w:p w:rsidR="006B26AA" w:rsidRPr="00195114" w:rsidRDefault="006B26AA" w:rsidP="00A77081">
            <w:pPr>
              <w:pStyle w:val="NoSpacing"/>
              <w:spacing w:after="80"/>
              <w:rPr>
                <w:rFonts w:asciiTheme="minorHAnsi" w:hAnsiTheme="minorHAnsi"/>
                <w:b/>
                <w:sz w:val="24"/>
                <w:szCs w:val="24"/>
              </w:rPr>
            </w:pP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AF4BE9" w:rsidRDefault="00AF4BE9"/>
    <w:tbl>
      <w:tblPr>
        <w:tblStyle w:val="TableGrid"/>
        <w:tblW w:w="0" w:type="auto"/>
        <w:tblLook w:val="04A0" w:firstRow="1" w:lastRow="0" w:firstColumn="1" w:lastColumn="0" w:noHBand="0" w:noVBand="1"/>
      </w:tblPr>
      <w:tblGrid>
        <w:gridCol w:w="3652"/>
        <w:gridCol w:w="6216"/>
      </w:tblGrid>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 xml:space="preserve">Title  </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First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Last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Gender</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Permanent address</w:t>
            </w:r>
          </w:p>
          <w:p w:rsidR="00AF4BE9" w:rsidRPr="00195114" w:rsidRDefault="00AF4BE9" w:rsidP="00226029">
            <w:pPr>
              <w:pStyle w:val="NoSpacing"/>
              <w:spacing w:after="80"/>
              <w:rPr>
                <w:rFonts w:asciiTheme="minorHAnsi" w:hAnsiTheme="minorHAnsi"/>
                <w:b/>
                <w:sz w:val="24"/>
                <w:szCs w:val="24"/>
              </w:rPr>
            </w:pPr>
          </w:p>
          <w:p w:rsidR="00AF4BE9" w:rsidRPr="00195114" w:rsidRDefault="00AF4BE9" w:rsidP="00226029">
            <w:pPr>
              <w:pStyle w:val="NoSpacing"/>
              <w:spacing w:after="80"/>
              <w:rPr>
                <w:rFonts w:asciiTheme="minorHAnsi" w:hAnsiTheme="minorHAnsi"/>
                <w:b/>
                <w:sz w:val="24"/>
                <w:szCs w:val="24"/>
              </w:rPr>
            </w:pP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AF4BE9" w:rsidRDefault="00AF4BE9"/>
    <w:tbl>
      <w:tblPr>
        <w:tblStyle w:val="TableGrid"/>
        <w:tblW w:w="0" w:type="auto"/>
        <w:tblLook w:val="04A0" w:firstRow="1" w:lastRow="0" w:firstColumn="1" w:lastColumn="0" w:noHBand="0" w:noVBand="1"/>
      </w:tblPr>
      <w:tblGrid>
        <w:gridCol w:w="3652"/>
        <w:gridCol w:w="6216"/>
      </w:tblGrid>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 xml:space="preserve">Title  </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First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Last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Gender</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Permanent address</w:t>
            </w:r>
          </w:p>
          <w:p w:rsidR="00AF4BE9" w:rsidRPr="00195114" w:rsidRDefault="00AF4BE9" w:rsidP="00226029">
            <w:pPr>
              <w:pStyle w:val="NoSpacing"/>
              <w:spacing w:after="80"/>
              <w:rPr>
                <w:rFonts w:asciiTheme="minorHAnsi" w:hAnsiTheme="minorHAnsi"/>
                <w:b/>
                <w:sz w:val="24"/>
                <w:szCs w:val="24"/>
              </w:rPr>
            </w:pPr>
          </w:p>
          <w:p w:rsidR="00AF4BE9" w:rsidRPr="00195114" w:rsidRDefault="00AF4BE9" w:rsidP="00226029">
            <w:pPr>
              <w:pStyle w:val="NoSpacing"/>
              <w:spacing w:after="80"/>
              <w:rPr>
                <w:rFonts w:asciiTheme="minorHAnsi" w:hAnsiTheme="minorHAnsi"/>
                <w:b/>
                <w:sz w:val="24"/>
                <w:szCs w:val="24"/>
              </w:rPr>
            </w:pP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AF4BE9" w:rsidRDefault="00AF4BE9"/>
    <w:tbl>
      <w:tblPr>
        <w:tblStyle w:val="TableGrid"/>
        <w:tblW w:w="0" w:type="auto"/>
        <w:tblLook w:val="04A0" w:firstRow="1" w:lastRow="0" w:firstColumn="1" w:lastColumn="0" w:noHBand="0" w:noVBand="1"/>
      </w:tblPr>
      <w:tblGrid>
        <w:gridCol w:w="3652"/>
        <w:gridCol w:w="6216"/>
      </w:tblGrid>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 xml:space="preserve">Title  </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First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Last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Gender</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Permanent address</w:t>
            </w:r>
          </w:p>
          <w:p w:rsidR="00AF4BE9" w:rsidRPr="00195114" w:rsidRDefault="00AF4BE9" w:rsidP="00226029">
            <w:pPr>
              <w:pStyle w:val="NoSpacing"/>
              <w:spacing w:after="80"/>
              <w:rPr>
                <w:rFonts w:asciiTheme="minorHAnsi" w:hAnsiTheme="minorHAnsi"/>
                <w:b/>
                <w:sz w:val="24"/>
                <w:szCs w:val="24"/>
              </w:rPr>
            </w:pPr>
          </w:p>
          <w:p w:rsidR="00AF4BE9" w:rsidRPr="00195114" w:rsidRDefault="00AF4BE9" w:rsidP="00226029">
            <w:pPr>
              <w:pStyle w:val="NoSpacing"/>
              <w:spacing w:after="80"/>
              <w:rPr>
                <w:rFonts w:asciiTheme="minorHAnsi" w:hAnsiTheme="minorHAnsi"/>
                <w:b/>
                <w:sz w:val="24"/>
                <w:szCs w:val="24"/>
              </w:rPr>
            </w:pP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AF4BE9" w:rsidRDefault="00AF4BE9"/>
    <w:tbl>
      <w:tblPr>
        <w:tblStyle w:val="TableGrid"/>
        <w:tblW w:w="0" w:type="auto"/>
        <w:tblLook w:val="04A0" w:firstRow="1" w:lastRow="0" w:firstColumn="1" w:lastColumn="0" w:noHBand="0" w:noVBand="1"/>
      </w:tblPr>
      <w:tblGrid>
        <w:gridCol w:w="3652"/>
        <w:gridCol w:w="6216"/>
      </w:tblGrid>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Are you supported by any other services?</w:t>
            </w:r>
          </w:p>
        </w:tc>
        <w:tc>
          <w:tcPr>
            <w:tcW w:w="6216" w:type="dxa"/>
          </w:tcPr>
          <w:p w:rsidR="00AF4BE9" w:rsidRPr="00195114" w:rsidRDefault="00AF4BE9"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t xml:space="preserve">Yes   </w:t>
            </w:r>
            <w:r w:rsidR="00950CC4" w:rsidRPr="00195114">
              <w:rPr>
                <w:rFonts w:ascii="Calibri" w:hAnsi="Calibri"/>
                <w:b/>
                <w:color w:val="000000"/>
                <w:sz w:val="22"/>
                <w:szCs w:val="22"/>
                <w:lang w:val="en-GB"/>
              </w:rPr>
              <w:fldChar w:fldCharType="begin">
                <w:ffData>
                  <w:name w:val="Text156"/>
                  <w:enabled/>
                  <w:calcOnExit w:val="0"/>
                  <w:textInput/>
                </w:ffData>
              </w:fldChar>
            </w:r>
            <w:r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r w:rsidRPr="00195114">
              <w:rPr>
                <w:rFonts w:ascii="Calibri" w:hAnsi="Calibri"/>
                <w:b/>
                <w:color w:val="000000"/>
                <w:sz w:val="22"/>
                <w:szCs w:val="22"/>
                <w:lang w:val="en-GB"/>
              </w:rPr>
              <w:t xml:space="preserve">   No </w:t>
            </w:r>
            <w:r w:rsidR="00950CC4" w:rsidRPr="00195114">
              <w:rPr>
                <w:rFonts w:ascii="Calibri" w:hAnsi="Calibri"/>
                <w:b/>
                <w:color w:val="000000"/>
                <w:sz w:val="22"/>
                <w:szCs w:val="22"/>
                <w:lang w:val="en-GB"/>
              </w:rPr>
              <w:fldChar w:fldCharType="begin">
                <w:ffData>
                  <w:name w:val="Text156"/>
                  <w:enabled/>
                  <w:calcOnExit w:val="0"/>
                  <w:textInput/>
                </w:ffData>
              </w:fldChar>
            </w:r>
            <w:r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eastAsia="Arial" w:hAnsiTheme="minorHAnsi"/>
                <w:b/>
                <w:sz w:val="24"/>
                <w:szCs w:val="24"/>
              </w:rPr>
              <w:t>Is there anything else you would like us to know about the people you care for</w:t>
            </w:r>
            <w:r w:rsidRPr="00195114">
              <w:rPr>
                <w:rFonts w:asciiTheme="minorHAnsi" w:hAnsiTheme="minorHAnsi"/>
                <w:b/>
                <w:sz w:val="24"/>
                <w:szCs w:val="24"/>
              </w:rPr>
              <w:t>?</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573B28" w:rsidP="00B501F4">
      <w:pPr>
        <w:pStyle w:val="Heading1"/>
        <w:rPr>
          <w:rFonts w:eastAsia="Arial"/>
        </w:rPr>
      </w:pPr>
      <w:bookmarkStart w:id="8" w:name="_Toc446318043"/>
      <w:r w:rsidRPr="00195114">
        <w:rPr>
          <w:rFonts w:eastAsia="Arial"/>
        </w:rPr>
        <w:lastRenderedPageBreak/>
        <w:t>Section 3:</w:t>
      </w:r>
      <w:r w:rsidR="009A09A2" w:rsidRPr="00195114">
        <w:rPr>
          <w:rFonts w:eastAsia="Arial"/>
        </w:rPr>
        <w:t xml:space="preserve"> </w:t>
      </w:r>
      <w:r w:rsidRPr="00195114">
        <w:rPr>
          <w:rFonts w:eastAsia="Arial"/>
        </w:rPr>
        <w:t xml:space="preserve">Caring </w:t>
      </w:r>
      <w:r w:rsidR="001F74C9" w:rsidRPr="00195114">
        <w:rPr>
          <w:rFonts w:eastAsia="Arial"/>
        </w:rPr>
        <w:t>r</w:t>
      </w:r>
      <w:r w:rsidRPr="00195114">
        <w:rPr>
          <w:rFonts w:eastAsia="Arial"/>
        </w:rPr>
        <w:t>esponsibilities</w:t>
      </w:r>
      <w:bookmarkEnd w:id="8"/>
    </w:p>
    <w:p w:rsidR="00096FC8" w:rsidRPr="00195114" w:rsidRDefault="00D5552B" w:rsidP="00AF4BE9">
      <w:pPr>
        <w:pStyle w:val="NoSpacing"/>
        <w:spacing w:after="240"/>
        <w:rPr>
          <w:rFonts w:asciiTheme="minorHAnsi" w:eastAsia="Arial" w:hAnsiTheme="minorHAnsi"/>
          <w:sz w:val="24"/>
          <w:szCs w:val="24"/>
        </w:rPr>
      </w:pPr>
      <w:r w:rsidRPr="00195114">
        <w:rPr>
          <w:rFonts w:asciiTheme="minorHAnsi" w:eastAsia="Arial" w:hAnsiTheme="minorHAnsi"/>
          <w:sz w:val="24"/>
          <w:szCs w:val="24"/>
        </w:rPr>
        <w:t xml:space="preserve">You </w:t>
      </w:r>
      <w:r w:rsidR="00573B28" w:rsidRPr="00195114">
        <w:rPr>
          <w:rFonts w:asciiTheme="minorHAnsi" w:eastAsia="Arial" w:hAnsiTheme="minorHAnsi"/>
          <w:sz w:val="24"/>
          <w:szCs w:val="24"/>
        </w:rPr>
        <w:t xml:space="preserve">should only consider the difference between </w:t>
      </w:r>
      <w:r w:rsidR="001F74C9" w:rsidRPr="00195114">
        <w:rPr>
          <w:rFonts w:asciiTheme="minorHAnsi" w:eastAsia="Arial" w:hAnsiTheme="minorHAnsi"/>
          <w:sz w:val="24"/>
          <w:szCs w:val="24"/>
        </w:rPr>
        <w:t xml:space="preserve">the </w:t>
      </w:r>
      <w:r w:rsidR="00573B28" w:rsidRPr="00195114">
        <w:rPr>
          <w:rFonts w:asciiTheme="minorHAnsi" w:eastAsia="Arial" w:hAnsiTheme="minorHAnsi"/>
          <w:sz w:val="24"/>
          <w:szCs w:val="24"/>
        </w:rPr>
        <w:t>help</w:t>
      </w:r>
      <w:r w:rsidR="001F74C9" w:rsidRPr="00195114">
        <w:rPr>
          <w:rFonts w:asciiTheme="minorHAnsi" w:eastAsia="Arial" w:hAnsiTheme="minorHAnsi"/>
          <w:sz w:val="24"/>
          <w:szCs w:val="24"/>
        </w:rPr>
        <w:t xml:space="preserve"> and </w:t>
      </w:r>
      <w:r w:rsidR="00573B28" w:rsidRPr="00195114">
        <w:rPr>
          <w:rFonts w:asciiTheme="minorHAnsi" w:eastAsia="Arial" w:hAnsiTheme="minorHAnsi"/>
          <w:sz w:val="24"/>
          <w:szCs w:val="24"/>
        </w:rPr>
        <w:t>support your child needs over the support a similarly aged child without disabilities would be expected to need.</w:t>
      </w:r>
    </w:p>
    <w:p w:rsidR="00096FC8" w:rsidRPr="00195114" w:rsidRDefault="00573B28" w:rsidP="001F74C9">
      <w:pPr>
        <w:pStyle w:val="Heading2"/>
        <w:rPr>
          <w:rFonts w:eastAsia="Arial"/>
        </w:rPr>
      </w:pPr>
      <w:r w:rsidRPr="00195114">
        <w:rPr>
          <w:rFonts w:eastAsia="Arial"/>
        </w:rPr>
        <w:t xml:space="preserve">Personal </w:t>
      </w:r>
      <w:r w:rsidR="001F74C9" w:rsidRPr="00195114">
        <w:rPr>
          <w:rFonts w:eastAsia="Arial"/>
        </w:rPr>
        <w:t>h</w:t>
      </w:r>
      <w:r w:rsidRPr="00195114">
        <w:rPr>
          <w:rFonts w:eastAsia="Arial"/>
        </w:rPr>
        <w:t>ygiene</w:t>
      </w:r>
    </w:p>
    <w:p w:rsidR="00096FC8" w:rsidRPr="00195114" w:rsidRDefault="00573B28" w:rsidP="001F74C9">
      <w:pPr>
        <w:pStyle w:val="NoSpacing"/>
        <w:spacing w:after="240"/>
        <w:rPr>
          <w:rFonts w:asciiTheme="minorHAnsi" w:eastAsia="Arial" w:hAnsiTheme="minorHAnsi"/>
          <w:sz w:val="24"/>
          <w:szCs w:val="24"/>
        </w:rPr>
      </w:pPr>
      <w:r w:rsidRPr="00195114">
        <w:rPr>
          <w:rFonts w:asciiTheme="minorHAnsi" w:eastAsia="Arial" w:hAnsiTheme="minorHAnsi"/>
          <w:sz w:val="24"/>
          <w:szCs w:val="24"/>
        </w:rPr>
        <w:t>This includes any help you provide</w:t>
      </w:r>
      <w:r w:rsidR="001F74C9" w:rsidRPr="00195114">
        <w:rPr>
          <w:rFonts w:asciiTheme="minorHAnsi" w:eastAsia="Arial" w:hAnsiTheme="minorHAnsi"/>
          <w:sz w:val="24"/>
          <w:szCs w:val="24"/>
        </w:rPr>
        <w:t xml:space="preserve"> to </w:t>
      </w:r>
      <w:r w:rsidR="00B82284" w:rsidRPr="00195114">
        <w:rPr>
          <w:rFonts w:asciiTheme="minorHAnsi" w:eastAsia="Arial" w:hAnsiTheme="minorHAnsi"/>
          <w:sz w:val="24"/>
          <w:szCs w:val="24"/>
        </w:rPr>
        <w:t>your child</w:t>
      </w:r>
      <w:r w:rsidR="001F74C9" w:rsidRPr="00195114">
        <w:rPr>
          <w:rFonts w:asciiTheme="minorHAnsi" w:eastAsia="Arial" w:hAnsiTheme="minorHAnsi"/>
          <w:sz w:val="24"/>
          <w:szCs w:val="24"/>
        </w:rPr>
        <w:t xml:space="preserve"> or </w:t>
      </w:r>
      <w:r w:rsidR="00B82284" w:rsidRPr="00195114">
        <w:rPr>
          <w:rFonts w:asciiTheme="minorHAnsi" w:eastAsia="Arial" w:hAnsiTheme="minorHAnsi"/>
          <w:sz w:val="24"/>
          <w:szCs w:val="24"/>
        </w:rPr>
        <w:t>young person</w:t>
      </w:r>
      <w:r w:rsidRPr="00195114">
        <w:rPr>
          <w:rFonts w:asciiTheme="minorHAnsi" w:eastAsia="Arial" w:hAnsiTheme="minorHAnsi"/>
          <w:sz w:val="24"/>
          <w:szCs w:val="24"/>
        </w:rPr>
        <w:t xml:space="preserve"> to maintain their personal hygiene and includes things like washing, bathing, grooming, tooth care, make-up, managing pressure sores</w:t>
      </w:r>
      <w:r w:rsidR="001F74C9" w:rsidRPr="00195114">
        <w:rPr>
          <w:rFonts w:asciiTheme="minorHAnsi" w:eastAsia="Arial" w:hAnsiTheme="minorHAnsi"/>
          <w:sz w:val="24"/>
          <w:szCs w:val="24"/>
        </w:rPr>
        <w:t xml:space="preserve">, </w:t>
      </w:r>
      <w:r w:rsidRPr="00195114">
        <w:rPr>
          <w:rFonts w:asciiTheme="minorHAnsi" w:eastAsia="Arial" w:hAnsiTheme="minorHAnsi"/>
          <w:sz w:val="24"/>
          <w:szCs w:val="24"/>
        </w:rPr>
        <w:t>skin conditions, nail care</w:t>
      </w:r>
      <w:r w:rsidR="001F74C9" w:rsidRPr="00195114">
        <w:rPr>
          <w:rFonts w:asciiTheme="minorHAnsi" w:eastAsia="Arial" w:hAnsiTheme="minorHAnsi"/>
          <w:sz w:val="24"/>
          <w:szCs w:val="24"/>
        </w:rPr>
        <w:t>,</w:t>
      </w:r>
      <w:r w:rsidRPr="00195114">
        <w:rPr>
          <w:rFonts w:asciiTheme="minorHAnsi" w:eastAsia="Arial" w:hAnsiTheme="minorHAnsi"/>
          <w:sz w:val="24"/>
          <w:szCs w:val="24"/>
        </w:rPr>
        <w:t xml:space="preserve"> etc.</w:t>
      </w:r>
    </w:p>
    <w:p w:rsidR="00096FC8" w:rsidRPr="00195114" w:rsidRDefault="00573B28" w:rsidP="001F74C9">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Do you support</w:t>
      </w:r>
      <w:r w:rsidR="001F74C9" w:rsidRPr="00195114">
        <w:rPr>
          <w:rFonts w:asciiTheme="minorHAnsi" w:eastAsia="Arial" w:hAnsiTheme="minorHAnsi"/>
          <w:b/>
          <w:color w:val="41414E"/>
          <w:sz w:val="24"/>
          <w:szCs w:val="24"/>
        </w:rPr>
        <w:t xml:space="preserve">, or </w:t>
      </w:r>
      <w:r w:rsidRPr="00195114">
        <w:rPr>
          <w:rFonts w:asciiTheme="minorHAnsi" w:eastAsia="Arial" w:hAnsiTheme="minorHAnsi"/>
          <w:b/>
          <w:color w:val="41414E"/>
          <w:sz w:val="24"/>
          <w:szCs w:val="24"/>
        </w:rPr>
        <w:t xml:space="preserve">can you continue to support the </w:t>
      </w:r>
      <w:r w:rsidR="00B82284" w:rsidRPr="00195114">
        <w:rPr>
          <w:rFonts w:asciiTheme="minorHAnsi" w:eastAsia="Arial" w:hAnsiTheme="minorHAnsi"/>
          <w:b/>
          <w:color w:val="41414E"/>
          <w:sz w:val="24"/>
          <w:szCs w:val="24"/>
        </w:rPr>
        <w:t>child</w:t>
      </w:r>
      <w:r w:rsidR="001F74C9" w:rsidRPr="00195114">
        <w:rPr>
          <w:rFonts w:asciiTheme="minorHAnsi" w:eastAsia="Arial" w:hAnsiTheme="minorHAnsi"/>
          <w:b/>
          <w:color w:val="41414E"/>
          <w:sz w:val="24"/>
          <w:szCs w:val="24"/>
        </w:rPr>
        <w:t xml:space="preserve"> or </w:t>
      </w:r>
      <w:r w:rsidR="00B82284" w:rsidRPr="00195114">
        <w:rPr>
          <w:rFonts w:asciiTheme="minorHAnsi" w:eastAsia="Arial" w:hAnsiTheme="minorHAnsi"/>
          <w:b/>
          <w:color w:val="41414E"/>
          <w:sz w:val="24"/>
          <w:szCs w:val="24"/>
        </w:rPr>
        <w:t xml:space="preserve">young person </w:t>
      </w:r>
      <w:r w:rsidRPr="00195114">
        <w:rPr>
          <w:rFonts w:asciiTheme="minorHAnsi" w:eastAsia="Arial" w:hAnsiTheme="minorHAnsi"/>
          <w:b/>
          <w:color w:val="41414E"/>
          <w:sz w:val="24"/>
          <w:szCs w:val="24"/>
        </w:rPr>
        <w:t>you care for with their personal hygiene?</w:t>
      </w:r>
    </w:p>
    <w:tbl>
      <w:tblPr>
        <w:tblStyle w:val="TableGrid"/>
        <w:tblW w:w="0" w:type="auto"/>
        <w:tblLook w:val="04A0" w:firstRow="1" w:lastRow="0" w:firstColumn="1" w:lastColumn="0" w:noHBand="0" w:noVBand="1"/>
      </w:tblPr>
      <w:tblGrid>
        <w:gridCol w:w="6771"/>
        <w:gridCol w:w="3097"/>
      </w:tblGrid>
      <w:tr w:rsidR="001F74C9" w:rsidRPr="00195114" w:rsidTr="00E10568">
        <w:tc>
          <w:tcPr>
            <w:tcW w:w="6771" w:type="dxa"/>
          </w:tcPr>
          <w:p w:rsidR="001F74C9" w:rsidRPr="00195114" w:rsidRDefault="001F74C9" w:rsidP="00E10568">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1F74C9"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F74C9" w:rsidRPr="00195114" w:rsidTr="00E10568">
        <w:tc>
          <w:tcPr>
            <w:tcW w:w="6771" w:type="dxa"/>
          </w:tcPr>
          <w:p w:rsidR="001F74C9" w:rsidRPr="00195114" w:rsidRDefault="001F74C9"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1F74C9"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F74C9" w:rsidRPr="00195114" w:rsidTr="00E10568">
        <w:tc>
          <w:tcPr>
            <w:tcW w:w="6771" w:type="dxa"/>
          </w:tcPr>
          <w:p w:rsidR="001F74C9" w:rsidRPr="00195114" w:rsidRDefault="001F74C9"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1F74C9"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F74C9" w:rsidRPr="00195114" w:rsidTr="00E10568">
        <w:tc>
          <w:tcPr>
            <w:tcW w:w="6771" w:type="dxa"/>
          </w:tcPr>
          <w:p w:rsidR="001F74C9" w:rsidRPr="00195114" w:rsidRDefault="001F74C9"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1F74C9"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F74C9" w:rsidRPr="00195114" w:rsidTr="00E10568">
        <w:tc>
          <w:tcPr>
            <w:tcW w:w="6771" w:type="dxa"/>
          </w:tcPr>
          <w:p w:rsidR="001F74C9" w:rsidRPr="00195114" w:rsidRDefault="001F74C9"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1F74C9"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F74C9" w:rsidRPr="00195114" w:rsidTr="00E10568">
        <w:tc>
          <w:tcPr>
            <w:tcW w:w="6771" w:type="dxa"/>
          </w:tcPr>
          <w:p w:rsidR="001F74C9" w:rsidRPr="00195114" w:rsidRDefault="001F74C9" w:rsidP="00A77081">
            <w:pPr>
              <w:pStyle w:val="NoSpacing"/>
              <w:rPr>
                <w:rFonts w:asciiTheme="minorHAnsi" w:eastAsia="Arial" w:hAnsiTheme="minorHAnsi"/>
                <w:sz w:val="22"/>
                <w:szCs w:val="24"/>
              </w:rPr>
            </w:pPr>
            <w:r w:rsidRPr="00195114">
              <w:rPr>
                <w:rFonts w:asciiTheme="minorHAnsi" w:eastAsia="Arial" w:hAnsiTheme="minorHAnsi"/>
                <w:sz w:val="22"/>
                <w:szCs w:val="24"/>
              </w:rPr>
              <w:t>I do not provide this support</w:t>
            </w:r>
          </w:p>
        </w:tc>
        <w:tc>
          <w:tcPr>
            <w:tcW w:w="3097" w:type="dxa"/>
          </w:tcPr>
          <w:p w:rsidR="001F74C9" w:rsidRPr="00195114" w:rsidRDefault="00950CC4" w:rsidP="00A77081">
            <w:pPr>
              <w:pStyle w:val="NoSpacing"/>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p w:rsidR="001F74C9" w:rsidRPr="00195114" w:rsidRDefault="001F74C9" w:rsidP="00A77081">
            <w:pPr>
              <w:pStyle w:val="NoSpacing"/>
              <w:rPr>
                <w:rFonts w:asciiTheme="minorHAnsi" w:eastAsia="Arial" w:hAnsiTheme="minorHAnsi"/>
                <w:sz w:val="22"/>
                <w:szCs w:val="24"/>
              </w:rPr>
            </w:pPr>
          </w:p>
        </w:tc>
      </w:tr>
    </w:tbl>
    <w:p w:rsidR="00D5552B" w:rsidRPr="00195114" w:rsidRDefault="00D5552B" w:rsidP="00F10196">
      <w:pPr>
        <w:pStyle w:val="NoSpacing"/>
        <w:rPr>
          <w:rFonts w:asciiTheme="minorHAnsi" w:eastAsia="Arial" w:hAnsiTheme="minorHAnsi"/>
          <w:sz w:val="24"/>
          <w:szCs w:val="24"/>
        </w:rPr>
      </w:pPr>
    </w:p>
    <w:p w:rsidR="00096FC8" w:rsidRPr="00195114" w:rsidRDefault="00573B28" w:rsidP="00E10568">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E10568">
        <w:tc>
          <w:tcPr>
            <w:tcW w:w="2376" w:type="dxa"/>
          </w:tcPr>
          <w:p w:rsidR="00E10568" w:rsidRPr="00195114" w:rsidRDefault="00E10568"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E10568"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573B28" w:rsidP="00E10568">
      <w:pPr>
        <w:pStyle w:val="Heading2"/>
        <w:spacing w:before="240"/>
        <w:rPr>
          <w:rFonts w:eastAsia="Arial"/>
        </w:rPr>
      </w:pPr>
      <w:r w:rsidRPr="00195114">
        <w:rPr>
          <w:rFonts w:eastAsia="Arial"/>
        </w:rPr>
        <w:t>Being appropriately clothed</w:t>
      </w:r>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This includes any help you provide to</w:t>
      </w:r>
      <w:r w:rsidR="00B82284" w:rsidRPr="00195114">
        <w:rPr>
          <w:rFonts w:asciiTheme="minorHAnsi" w:eastAsia="Arial" w:hAnsiTheme="minorHAnsi"/>
          <w:sz w:val="24"/>
          <w:szCs w:val="24"/>
        </w:rPr>
        <w:t xml:space="preserve"> help your child</w:t>
      </w:r>
      <w:r w:rsidR="00E10568" w:rsidRPr="00195114">
        <w:rPr>
          <w:rFonts w:asciiTheme="minorHAnsi" w:eastAsia="Arial" w:hAnsiTheme="minorHAnsi"/>
          <w:sz w:val="24"/>
          <w:szCs w:val="24"/>
        </w:rPr>
        <w:t xml:space="preserve"> or </w:t>
      </w:r>
      <w:r w:rsidR="00B82284" w:rsidRPr="00195114">
        <w:rPr>
          <w:rFonts w:asciiTheme="minorHAnsi" w:eastAsia="Arial" w:hAnsiTheme="minorHAnsi"/>
          <w:sz w:val="24"/>
          <w:szCs w:val="24"/>
        </w:rPr>
        <w:t xml:space="preserve">young person </w:t>
      </w:r>
      <w:r w:rsidRPr="00195114">
        <w:rPr>
          <w:rFonts w:asciiTheme="minorHAnsi" w:eastAsia="Arial" w:hAnsiTheme="minorHAnsi"/>
          <w:sz w:val="24"/>
          <w:szCs w:val="24"/>
        </w:rPr>
        <w:t>be appropriately dressed</w:t>
      </w:r>
      <w:r w:rsidR="00E10568" w:rsidRPr="00195114">
        <w:rPr>
          <w:rFonts w:asciiTheme="minorHAnsi" w:eastAsia="Arial" w:hAnsiTheme="minorHAnsi"/>
          <w:sz w:val="24"/>
          <w:szCs w:val="24"/>
        </w:rPr>
        <w:t xml:space="preserve">, </w:t>
      </w:r>
      <w:r w:rsidRPr="00195114">
        <w:rPr>
          <w:rFonts w:asciiTheme="minorHAnsi" w:eastAsia="Arial" w:hAnsiTheme="minorHAnsi"/>
          <w:sz w:val="24"/>
          <w:szCs w:val="24"/>
        </w:rPr>
        <w:t>includ</w:t>
      </w:r>
      <w:r w:rsidR="00E10568" w:rsidRPr="00195114">
        <w:rPr>
          <w:rFonts w:asciiTheme="minorHAnsi" w:eastAsia="Arial" w:hAnsiTheme="minorHAnsi"/>
          <w:sz w:val="24"/>
          <w:szCs w:val="24"/>
        </w:rPr>
        <w:t>ing</w:t>
      </w:r>
      <w:r w:rsidRPr="00195114">
        <w:rPr>
          <w:rFonts w:asciiTheme="minorHAnsi" w:eastAsia="Arial" w:hAnsiTheme="minorHAnsi"/>
          <w:sz w:val="24"/>
          <w:szCs w:val="24"/>
        </w:rPr>
        <w:t xml:space="preserve"> help with choosing suitable clothing for the weather, getting dressed, putting glasses on, putting in hearing aids</w:t>
      </w:r>
      <w:r w:rsidR="00E10568" w:rsidRPr="00195114">
        <w:rPr>
          <w:rFonts w:asciiTheme="minorHAnsi" w:eastAsia="Arial" w:hAnsiTheme="minorHAnsi"/>
          <w:sz w:val="24"/>
          <w:szCs w:val="24"/>
        </w:rPr>
        <w:t>,</w:t>
      </w:r>
      <w:r w:rsidRPr="00195114">
        <w:rPr>
          <w:rFonts w:asciiTheme="minorHAnsi" w:eastAsia="Arial" w:hAnsiTheme="minorHAnsi"/>
          <w:sz w:val="24"/>
          <w:szCs w:val="24"/>
        </w:rPr>
        <w:t xml:space="preserve"> etc.</w:t>
      </w:r>
    </w:p>
    <w:p w:rsidR="00096FC8" w:rsidRPr="00195114" w:rsidRDefault="00096FC8" w:rsidP="00F10196">
      <w:pPr>
        <w:pStyle w:val="NoSpacing"/>
        <w:rPr>
          <w:rFonts w:asciiTheme="minorHAnsi" w:hAnsiTheme="minorHAnsi"/>
          <w:sz w:val="24"/>
          <w:szCs w:val="24"/>
        </w:rPr>
      </w:pPr>
    </w:p>
    <w:p w:rsidR="00096FC8" w:rsidRPr="00195114" w:rsidRDefault="00573B28" w:rsidP="00E10568">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Do you support</w:t>
      </w:r>
      <w:r w:rsidR="00E10568" w:rsidRPr="00195114">
        <w:rPr>
          <w:rFonts w:asciiTheme="minorHAnsi" w:eastAsia="Arial" w:hAnsiTheme="minorHAnsi"/>
          <w:b/>
          <w:color w:val="41414E"/>
          <w:sz w:val="24"/>
          <w:szCs w:val="24"/>
        </w:rPr>
        <w:t xml:space="preserve">, or </w:t>
      </w:r>
      <w:r w:rsidRPr="00195114">
        <w:rPr>
          <w:rFonts w:asciiTheme="minorHAnsi" w:eastAsia="Arial" w:hAnsiTheme="minorHAnsi"/>
          <w:b/>
          <w:color w:val="41414E"/>
          <w:sz w:val="24"/>
          <w:szCs w:val="24"/>
        </w:rPr>
        <w:t xml:space="preserve">can you continue to support the </w:t>
      </w:r>
      <w:r w:rsidR="00B82284" w:rsidRPr="00195114">
        <w:rPr>
          <w:rFonts w:asciiTheme="minorHAnsi" w:eastAsia="Arial" w:hAnsiTheme="minorHAnsi"/>
          <w:b/>
          <w:color w:val="41414E"/>
          <w:sz w:val="24"/>
          <w:szCs w:val="24"/>
        </w:rPr>
        <w:t>child</w:t>
      </w:r>
      <w:r w:rsidR="00E10568" w:rsidRPr="00195114">
        <w:rPr>
          <w:rFonts w:asciiTheme="minorHAnsi" w:eastAsia="Arial" w:hAnsiTheme="minorHAnsi"/>
          <w:b/>
          <w:color w:val="41414E"/>
          <w:sz w:val="24"/>
          <w:szCs w:val="24"/>
        </w:rPr>
        <w:t xml:space="preserve"> or </w:t>
      </w:r>
      <w:r w:rsidR="00B82284" w:rsidRPr="00195114">
        <w:rPr>
          <w:rFonts w:asciiTheme="minorHAnsi" w:eastAsia="Arial" w:hAnsiTheme="minorHAnsi"/>
          <w:b/>
          <w:color w:val="41414E"/>
          <w:sz w:val="24"/>
          <w:szCs w:val="24"/>
        </w:rPr>
        <w:t>young person</w:t>
      </w:r>
      <w:r w:rsidRPr="00195114">
        <w:rPr>
          <w:rFonts w:asciiTheme="minorHAnsi" w:eastAsia="Arial" w:hAnsiTheme="minorHAnsi"/>
          <w:b/>
          <w:color w:val="41414E"/>
          <w:sz w:val="24"/>
          <w:szCs w:val="24"/>
        </w:rPr>
        <w:t xml:space="preserve"> you care for with dressing?</w:t>
      </w:r>
    </w:p>
    <w:tbl>
      <w:tblPr>
        <w:tblStyle w:val="TableGrid"/>
        <w:tblW w:w="0" w:type="auto"/>
        <w:tblLook w:val="04A0" w:firstRow="1" w:lastRow="0" w:firstColumn="1" w:lastColumn="0" w:noHBand="0" w:noVBand="1"/>
      </w:tblPr>
      <w:tblGrid>
        <w:gridCol w:w="6771"/>
        <w:gridCol w:w="3097"/>
      </w:tblGrid>
      <w:tr w:rsidR="00E10568" w:rsidRPr="00195114" w:rsidTr="00A77081">
        <w:tc>
          <w:tcPr>
            <w:tcW w:w="6771" w:type="dxa"/>
          </w:tcPr>
          <w:p w:rsidR="00E10568" w:rsidRPr="00195114" w:rsidRDefault="00E10568"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E10568"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E10568"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E10568"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rPr>
                <w:rFonts w:asciiTheme="minorHAnsi" w:eastAsia="Arial" w:hAnsiTheme="minorHAnsi"/>
                <w:sz w:val="22"/>
                <w:szCs w:val="24"/>
              </w:rPr>
            </w:pPr>
            <w:r w:rsidRPr="00195114">
              <w:rPr>
                <w:rFonts w:asciiTheme="minorHAnsi" w:eastAsia="Arial" w:hAnsiTheme="minorHAnsi"/>
                <w:sz w:val="22"/>
                <w:szCs w:val="24"/>
              </w:rPr>
              <w:t>I do not provide this support</w:t>
            </w:r>
          </w:p>
        </w:tc>
        <w:tc>
          <w:tcPr>
            <w:tcW w:w="3097" w:type="dxa"/>
          </w:tcPr>
          <w:p w:rsidR="00E10568" w:rsidRPr="00195114" w:rsidRDefault="00950CC4" w:rsidP="00A77081">
            <w:pPr>
              <w:pStyle w:val="NoSpacing"/>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B82284" w:rsidRPr="00195114" w:rsidRDefault="00B82284" w:rsidP="00F10196">
      <w:pPr>
        <w:pStyle w:val="NoSpacing"/>
        <w:rPr>
          <w:rFonts w:asciiTheme="minorHAnsi" w:eastAsia="Arial" w:hAnsiTheme="minorHAnsi"/>
          <w:sz w:val="24"/>
          <w:szCs w:val="24"/>
        </w:rPr>
      </w:pPr>
    </w:p>
    <w:p w:rsidR="00E10568" w:rsidRDefault="00E10568" w:rsidP="00F10196">
      <w:pPr>
        <w:pStyle w:val="NoSpacing"/>
        <w:rPr>
          <w:rFonts w:asciiTheme="minorHAnsi" w:eastAsia="Arial" w:hAnsiTheme="minorHAnsi"/>
          <w:sz w:val="24"/>
          <w:szCs w:val="24"/>
        </w:rPr>
      </w:pPr>
    </w:p>
    <w:p w:rsidR="00195114" w:rsidRPr="00195114" w:rsidRDefault="00195114" w:rsidP="00F10196">
      <w:pPr>
        <w:pStyle w:val="NoSpacing"/>
        <w:rPr>
          <w:rFonts w:asciiTheme="minorHAnsi" w:eastAsia="Arial" w:hAnsiTheme="minorHAnsi"/>
          <w:sz w:val="24"/>
          <w:szCs w:val="24"/>
        </w:rPr>
      </w:pPr>
    </w:p>
    <w:p w:rsidR="00B82284" w:rsidRPr="00195114" w:rsidRDefault="00B82284" w:rsidP="00E10568">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lastRenderedPageBreak/>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E10568"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573B28" w:rsidP="00195114">
      <w:pPr>
        <w:pStyle w:val="Heading2"/>
        <w:spacing w:before="240"/>
        <w:rPr>
          <w:rFonts w:eastAsia="Arial"/>
        </w:rPr>
      </w:pPr>
      <w:r w:rsidRPr="00195114">
        <w:rPr>
          <w:rFonts w:eastAsia="Arial"/>
        </w:rPr>
        <w:t>Toilet needs</w:t>
      </w:r>
    </w:p>
    <w:p w:rsidR="00096FC8" w:rsidRPr="00A32890" w:rsidRDefault="00573B28" w:rsidP="00A32890">
      <w:pPr>
        <w:pStyle w:val="NoSpacing"/>
        <w:spacing w:after="120"/>
        <w:rPr>
          <w:rFonts w:asciiTheme="minorHAnsi" w:eastAsia="Arial" w:hAnsiTheme="minorHAnsi"/>
          <w:sz w:val="24"/>
          <w:szCs w:val="24"/>
        </w:rPr>
      </w:pPr>
      <w:r w:rsidRPr="00195114">
        <w:rPr>
          <w:rFonts w:asciiTheme="minorHAnsi" w:eastAsia="Arial" w:hAnsiTheme="minorHAnsi"/>
          <w:sz w:val="24"/>
          <w:szCs w:val="24"/>
        </w:rPr>
        <w:t xml:space="preserve">This includes any help you provide to support the </w:t>
      </w:r>
      <w:r w:rsidR="00B82284" w:rsidRPr="00195114">
        <w:rPr>
          <w:rFonts w:asciiTheme="minorHAnsi" w:eastAsia="Arial" w:hAnsiTheme="minorHAnsi"/>
          <w:sz w:val="24"/>
          <w:szCs w:val="24"/>
        </w:rPr>
        <w:t>child</w:t>
      </w:r>
      <w:r w:rsidR="00E10568" w:rsidRPr="00195114">
        <w:rPr>
          <w:rFonts w:asciiTheme="minorHAnsi" w:eastAsia="Arial" w:hAnsiTheme="minorHAnsi"/>
          <w:sz w:val="24"/>
          <w:szCs w:val="24"/>
        </w:rPr>
        <w:t xml:space="preserve"> or </w:t>
      </w:r>
      <w:r w:rsidR="00B82284" w:rsidRPr="00195114">
        <w:rPr>
          <w:rFonts w:asciiTheme="minorHAnsi" w:eastAsia="Arial" w:hAnsiTheme="minorHAnsi"/>
          <w:sz w:val="24"/>
          <w:szCs w:val="24"/>
        </w:rPr>
        <w:t xml:space="preserve">young person </w:t>
      </w:r>
      <w:r w:rsidRPr="00195114">
        <w:rPr>
          <w:rFonts w:asciiTheme="minorHAnsi" w:eastAsia="Arial" w:hAnsiTheme="minorHAnsi"/>
          <w:sz w:val="24"/>
          <w:szCs w:val="24"/>
        </w:rPr>
        <w:t>to get to the bathroom</w:t>
      </w:r>
      <w:r w:rsidR="00E10568" w:rsidRPr="00195114">
        <w:rPr>
          <w:rFonts w:asciiTheme="minorHAnsi" w:eastAsia="Arial" w:hAnsiTheme="minorHAnsi"/>
          <w:sz w:val="24"/>
          <w:szCs w:val="24"/>
        </w:rPr>
        <w:t xml:space="preserve"> or </w:t>
      </w:r>
      <w:r w:rsidRPr="00195114">
        <w:rPr>
          <w:rFonts w:asciiTheme="minorHAnsi" w:eastAsia="Arial" w:hAnsiTheme="minorHAnsi"/>
          <w:sz w:val="24"/>
          <w:szCs w:val="24"/>
        </w:rPr>
        <w:t>toilet, get on</w:t>
      </w:r>
      <w:r w:rsidR="00E10568" w:rsidRPr="00195114">
        <w:rPr>
          <w:rFonts w:asciiTheme="minorHAnsi" w:eastAsia="Arial" w:hAnsiTheme="minorHAnsi"/>
          <w:sz w:val="24"/>
          <w:szCs w:val="24"/>
        </w:rPr>
        <w:t xml:space="preserve"> and </w:t>
      </w:r>
      <w:r w:rsidRPr="00195114">
        <w:rPr>
          <w:rFonts w:asciiTheme="minorHAnsi" w:eastAsia="Arial" w:hAnsiTheme="minorHAnsi"/>
          <w:sz w:val="24"/>
          <w:szCs w:val="24"/>
        </w:rPr>
        <w:t xml:space="preserve">off the toilet or </w:t>
      </w:r>
      <w:r w:rsidR="00B82284" w:rsidRPr="00195114">
        <w:rPr>
          <w:rFonts w:asciiTheme="minorHAnsi" w:eastAsia="Arial" w:hAnsiTheme="minorHAnsi"/>
          <w:sz w:val="24"/>
          <w:szCs w:val="24"/>
        </w:rPr>
        <w:t>using</w:t>
      </w:r>
      <w:r w:rsidRPr="00195114">
        <w:rPr>
          <w:rFonts w:asciiTheme="minorHAnsi" w:eastAsia="Arial" w:hAnsiTheme="minorHAnsi"/>
          <w:sz w:val="24"/>
          <w:szCs w:val="24"/>
        </w:rPr>
        <w:t xml:space="preserve"> incontinence aids.</w:t>
      </w:r>
    </w:p>
    <w:p w:rsidR="00096FC8" w:rsidRPr="00195114" w:rsidRDefault="00E10568" w:rsidP="00E10568">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 xml:space="preserve">Do you support, or can you continue to support the child or young person you care for with </w:t>
      </w:r>
      <w:r w:rsidR="00573B28" w:rsidRPr="00195114">
        <w:rPr>
          <w:rFonts w:asciiTheme="minorHAnsi" w:eastAsia="Arial" w:hAnsiTheme="minorHAnsi"/>
          <w:b/>
          <w:color w:val="41414E"/>
          <w:sz w:val="24"/>
          <w:szCs w:val="24"/>
        </w:rPr>
        <w:t>their toilet need?</w:t>
      </w:r>
    </w:p>
    <w:tbl>
      <w:tblPr>
        <w:tblStyle w:val="TableGrid"/>
        <w:tblW w:w="0" w:type="auto"/>
        <w:tblLook w:val="04A0" w:firstRow="1" w:lastRow="0" w:firstColumn="1" w:lastColumn="0" w:noHBand="0" w:noVBand="1"/>
      </w:tblPr>
      <w:tblGrid>
        <w:gridCol w:w="6771"/>
        <w:gridCol w:w="3097"/>
      </w:tblGrid>
      <w:tr w:rsidR="00E10568" w:rsidRPr="00195114" w:rsidTr="00A77081">
        <w:tc>
          <w:tcPr>
            <w:tcW w:w="6771" w:type="dxa"/>
          </w:tcPr>
          <w:p w:rsidR="00E10568" w:rsidRPr="00195114" w:rsidRDefault="00E10568"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E10568"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E10568"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E10568"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rPr>
                <w:rFonts w:asciiTheme="minorHAnsi" w:eastAsia="Arial" w:hAnsiTheme="minorHAnsi"/>
                <w:sz w:val="22"/>
                <w:szCs w:val="24"/>
              </w:rPr>
            </w:pPr>
            <w:r w:rsidRPr="00195114">
              <w:rPr>
                <w:rFonts w:asciiTheme="minorHAnsi" w:eastAsia="Arial" w:hAnsiTheme="minorHAnsi"/>
                <w:sz w:val="22"/>
                <w:szCs w:val="24"/>
              </w:rPr>
              <w:t>I do not provide this support</w:t>
            </w:r>
          </w:p>
        </w:tc>
        <w:tc>
          <w:tcPr>
            <w:tcW w:w="3097" w:type="dxa"/>
          </w:tcPr>
          <w:p w:rsidR="00E10568" w:rsidRPr="00195114" w:rsidRDefault="00950CC4" w:rsidP="00A77081">
            <w:pPr>
              <w:pStyle w:val="NoSpacing"/>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5738F9" w:rsidRPr="00195114" w:rsidRDefault="005738F9" w:rsidP="00A32890">
      <w:pPr>
        <w:pStyle w:val="NoSpacing"/>
        <w:spacing w:before="120" w:after="120"/>
        <w:rPr>
          <w:rFonts w:asciiTheme="minorHAnsi" w:eastAsia="Arial" w:hAnsiTheme="minorHAnsi"/>
          <w:b/>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E10568"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A32890" w:rsidP="00CC2E8C">
      <w:pPr>
        <w:pStyle w:val="Heading2"/>
        <w:spacing w:before="240"/>
        <w:rPr>
          <w:rFonts w:eastAsia="Arial"/>
        </w:rPr>
      </w:pPr>
      <w:r>
        <w:rPr>
          <w:rFonts w:eastAsia="Arial"/>
        </w:rPr>
        <w:t>M</w:t>
      </w:r>
      <w:r w:rsidR="00573B28" w:rsidRPr="00195114">
        <w:rPr>
          <w:rFonts w:eastAsia="Arial"/>
        </w:rPr>
        <w:t>anaging and maintaining nutrition</w:t>
      </w:r>
    </w:p>
    <w:p w:rsidR="00195114" w:rsidRPr="00A32890" w:rsidRDefault="00573B28" w:rsidP="00A32890">
      <w:pPr>
        <w:pStyle w:val="NoSpacing"/>
        <w:spacing w:after="120"/>
        <w:rPr>
          <w:rFonts w:asciiTheme="minorHAnsi" w:eastAsia="Arial" w:hAnsiTheme="minorHAnsi"/>
          <w:sz w:val="24"/>
          <w:szCs w:val="24"/>
        </w:rPr>
      </w:pPr>
      <w:r w:rsidRPr="00195114">
        <w:rPr>
          <w:rFonts w:asciiTheme="minorHAnsi" w:eastAsia="Arial" w:hAnsiTheme="minorHAnsi"/>
          <w:sz w:val="24"/>
          <w:szCs w:val="24"/>
        </w:rPr>
        <w:t xml:space="preserve">This includes any help you provide </w:t>
      </w:r>
      <w:r w:rsidR="00C66222" w:rsidRPr="00195114">
        <w:rPr>
          <w:rFonts w:asciiTheme="minorHAnsi" w:eastAsia="Arial" w:hAnsiTheme="minorHAnsi"/>
          <w:sz w:val="24"/>
          <w:szCs w:val="24"/>
        </w:rPr>
        <w:t xml:space="preserve">to </w:t>
      </w:r>
      <w:r w:rsidRPr="00195114">
        <w:rPr>
          <w:rFonts w:asciiTheme="minorHAnsi" w:eastAsia="Arial" w:hAnsiTheme="minorHAnsi"/>
          <w:sz w:val="24"/>
          <w:szCs w:val="24"/>
        </w:rPr>
        <w:t xml:space="preserve">the </w:t>
      </w:r>
      <w:r w:rsidR="00B82284" w:rsidRPr="00195114">
        <w:rPr>
          <w:rFonts w:asciiTheme="minorHAnsi" w:eastAsia="Arial" w:hAnsiTheme="minorHAnsi"/>
          <w:sz w:val="24"/>
          <w:szCs w:val="24"/>
        </w:rPr>
        <w:t>child</w:t>
      </w:r>
      <w:r w:rsidR="00C66222" w:rsidRPr="00195114">
        <w:rPr>
          <w:rFonts w:asciiTheme="minorHAnsi" w:eastAsia="Arial" w:hAnsiTheme="minorHAnsi"/>
          <w:sz w:val="24"/>
          <w:szCs w:val="24"/>
        </w:rPr>
        <w:t xml:space="preserve"> or </w:t>
      </w:r>
      <w:r w:rsidR="00B82284" w:rsidRPr="00195114">
        <w:rPr>
          <w:rFonts w:asciiTheme="minorHAnsi" w:eastAsia="Arial" w:hAnsiTheme="minorHAnsi"/>
          <w:sz w:val="24"/>
          <w:szCs w:val="24"/>
        </w:rPr>
        <w:t xml:space="preserve">young person </w:t>
      </w:r>
      <w:r w:rsidRPr="00195114">
        <w:rPr>
          <w:rFonts w:asciiTheme="minorHAnsi" w:eastAsia="Arial" w:hAnsiTheme="minorHAnsi"/>
          <w:sz w:val="24"/>
          <w:szCs w:val="24"/>
        </w:rPr>
        <w:t xml:space="preserve">to manage their nutritional needs such as help with preparing meals, hot drinks and snacks, making healthy food choices, help with eating (cutting up food, feeding, encouraging or prompting to eat or PEG </w:t>
      </w:r>
      <w:r w:rsidR="00C66222" w:rsidRPr="00195114">
        <w:rPr>
          <w:rFonts w:asciiTheme="minorHAnsi" w:eastAsia="Arial" w:hAnsiTheme="minorHAnsi"/>
          <w:sz w:val="24"/>
          <w:szCs w:val="24"/>
        </w:rPr>
        <w:t>g</w:t>
      </w:r>
      <w:r w:rsidRPr="00195114">
        <w:rPr>
          <w:rFonts w:asciiTheme="minorHAnsi" w:eastAsia="Arial" w:hAnsiTheme="minorHAnsi"/>
          <w:sz w:val="24"/>
          <w:szCs w:val="24"/>
        </w:rPr>
        <w:t>astro feeding) and help to manage any special dietary needs and preferences (allergies, diabetes, food allergies, cultural</w:t>
      </w:r>
      <w:r w:rsidR="00C66222" w:rsidRPr="00195114">
        <w:rPr>
          <w:rFonts w:asciiTheme="minorHAnsi" w:eastAsia="Arial" w:hAnsiTheme="minorHAnsi"/>
          <w:sz w:val="24"/>
          <w:szCs w:val="24"/>
        </w:rPr>
        <w:t xml:space="preserve">, </w:t>
      </w:r>
      <w:r w:rsidRPr="00195114">
        <w:rPr>
          <w:rFonts w:asciiTheme="minorHAnsi" w:eastAsia="Arial" w:hAnsiTheme="minorHAnsi"/>
          <w:sz w:val="24"/>
          <w:szCs w:val="24"/>
        </w:rPr>
        <w:t>religious needs and other preferences).</w:t>
      </w:r>
    </w:p>
    <w:p w:rsidR="00DA582B" w:rsidRPr="00195114" w:rsidRDefault="00E10568" w:rsidP="00A14F32">
      <w:pPr>
        <w:pStyle w:val="NoSpacing"/>
        <w:spacing w:after="120"/>
        <w:rPr>
          <w:rFonts w:asciiTheme="minorHAnsi" w:hAnsiTheme="minorHAnsi"/>
          <w:b/>
          <w:color w:val="41414E"/>
          <w:sz w:val="24"/>
          <w:szCs w:val="24"/>
        </w:rPr>
      </w:pPr>
      <w:r w:rsidRPr="00195114">
        <w:rPr>
          <w:rFonts w:asciiTheme="minorHAnsi" w:eastAsia="Arial" w:hAnsiTheme="minorHAnsi"/>
          <w:b/>
          <w:color w:val="41414E"/>
          <w:sz w:val="24"/>
          <w:szCs w:val="24"/>
        </w:rPr>
        <w:t>Do you support, or can you continue to support the child or young person you care for with</w:t>
      </w:r>
      <w:r w:rsidR="00DA582B" w:rsidRPr="00195114">
        <w:rPr>
          <w:rFonts w:asciiTheme="minorHAnsi" w:hAnsiTheme="minorHAnsi"/>
          <w:b/>
          <w:sz w:val="24"/>
          <w:szCs w:val="24"/>
        </w:rPr>
        <w:t xml:space="preserve"> </w:t>
      </w:r>
      <w:r w:rsidR="00DA582B" w:rsidRPr="00195114">
        <w:rPr>
          <w:rFonts w:asciiTheme="minorHAnsi" w:hAnsiTheme="minorHAnsi"/>
          <w:b/>
          <w:color w:val="41414E"/>
          <w:sz w:val="24"/>
          <w:szCs w:val="24"/>
        </w:rPr>
        <w:t>their nutrition?</w:t>
      </w:r>
    </w:p>
    <w:tbl>
      <w:tblPr>
        <w:tblStyle w:val="TableGrid"/>
        <w:tblW w:w="0" w:type="auto"/>
        <w:tblLook w:val="04A0" w:firstRow="1" w:lastRow="0" w:firstColumn="1" w:lastColumn="0" w:noHBand="0" w:noVBand="1"/>
      </w:tblPr>
      <w:tblGrid>
        <w:gridCol w:w="6771"/>
        <w:gridCol w:w="3097"/>
      </w:tblGrid>
      <w:tr w:rsidR="00A14F32" w:rsidRPr="00195114" w:rsidTr="00A77081">
        <w:tc>
          <w:tcPr>
            <w:tcW w:w="6771" w:type="dxa"/>
          </w:tcPr>
          <w:p w:rsidR="00A14F32" w:rsidRPr="00195114" w:rsidRDefault="00A14F32"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A14F32"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14F32" w:rsidRPr="00195114" w:rsidTr="00A77081">
        <w:tc>
          <w:tcPr>
            <w:tcW w:w="6771" w:type="dxa"/>
          </w:tcPr>
          <w:p w:rsidR="00A14F32" w:rsidRPr="00195114" w:rsidRDefault="00A14F3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A14F32"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14F32" w:rsidRPr="00195114" w:rsidTr="00A77081">
        <w:tc>
          <w:tcPr>
            <w:tcW w:w="6771" w:type="dxa"/>
          </w:tcPr>
          <w:p w:rsidR="00A14F32" w:rsidRPr="00195114" w:rsidRDefault="00A14F3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A14F32"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14F32" w:rsidRPr="00195114" w:rsidTr="00A77081">
        <w:tc>
          <w:tcPr>
            <w:tcW w:w="6771" w:type="dxa"/>
          </w:tcPr>
          <w:p w:rsidR="00A14F32" w:rsidRPr="00195114" w:rsidRDefault="00A14F32"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A14F32"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14F32" w:rsidRPr="00195114" w:rsidTr="00A77081">
        <w:tc>
          <w:tcPr>
            <w:tcW w:w="6771" w:type="dxa"/>
          </w:tcPr>
          <w:p w:rsidR="00A14F32" w:rsidRPr="00195114" w:rsidRDefault="00A14F32"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A14F32"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C66222" w:rsidRPr="00195114" w:rsidTr="00A77081">
        <w:tc>
          <w:tcPr>
            <w:tcW w:w="6771" w:type="dxa"/>
          </w:tcPr>
          <w:p w:rsidR="00A14F32" w:rsidRPr="00195114" w:rsidRDefault="00A14F32" w:rsidP="00A32890">
            <w:pPr>
              <w:pStyle w:val="NoSpacing"/>
              <w:spacing w:after="80"/>
              <w:rPr>
                <w:rFonts w:asciiTheme="minorHAnsi" w:eastAsia="Arial" w:hAnsiTheme="minorHAnsi"/>
                <w:color w:val="41414E"/>
                <w:sz w:val="22"/>
                <w:szCs w:val="24"/>
              </w:rPr>
            </w:pPr>
            <w:r w:rsidRPr="00195114">
              <w:rPr>
                <w:rFonts w:asciiTheme="minorHAnsi" w:eastAsia="Arial" w:hAnsiTheme="minorHAnsi"/>
                <w:sz w:val="22"/>
                <w:szCs w:val="24"/>
              </w:rPr>
              <w:t>I do not provide this support</w:t>
            </w:r>
          </w:p>
        </w:tc>
        <w:tc>
          <w:tcPr>
            <w:tcW w:w="3097" w:type="dxa"/>
          </w:tcPr>
          <w:p w:rsidR="00A14F32"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195114" w:rsidRDefault="005738F9" w:rsidP="00195114">
      <w:pPr>
        <w:pStyle w:val="NoSpacing"/>
        <w:spacing w:before="240"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lastRenderedPageBreak/>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A14F32" w:rsidRPr="00195114" w:rsidRDefault="00950CC4" w:rsidP="00A77081">
            <w:pPr>
              <w:pStyle w:val="NoSpacing"/>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DA582B" w:rsidRPr="00195114" w:rsidRDefault="00DA582B" w:rsidP="00F10196">
      <w:pPr>
        <w:pStyle w:val="NoSpacing"/>
        <w:rPr>
          <w:rFonts w:asciiTheme="minorHAnsi" w:hAnsiTheme="minorHAnsi"/>
          <w:color w:val="41414E"/>
          <w:sz w:val="24"/>
          <w:szCs w:val="24"/>
        </w:rPr>
      </w:pPr>
    </w:p>
    <w:p w:rsidR="00096FC8" w:rsidRPr="00195114" w:rsidRDefault="00573B28" w:rsidP="00195114">
      <w:pPr>
        <w:pStyle w:val="Heading2"/>
      </w:pPr>
      <w:r w:rsidRPr="00195114">
        <w:t>Living in and using the home safely</w:t>
      </w:r>
    </w:p>
    <w:p w:rsidR="00096FC8" w:rsidRPr="00195114" w:rsidRDefault="00573B28" w:rsidP="00A32890">
      <w:pPr>
        <w:pStyle w:val="NoSpacing"/>
        <w:spacing w:after="120"/>
        <w:rPr>
          <w:rFonts w:asciiTheme="minorHAnsi" w:eastAsia="Arial" w:hAnsiTheme="minorHAnsi"/>
          <w:color w:val="41414E"/>
          <w:sz w:val="24"/>
          <w:szCs w:val="24"/>
        </w:rPr>
      </w:pPr>
      <w:r w:rsidRPr="00195114">
        <w:rPr>
          <w:rFonts w:asciiTheme="minorHAnsi" w:eastAsia="Arial" w:hAnsiTheme="minorHAnsi"/>
          <w:color w:val="41414E"/>
          <w:sz w:val="24"/>
          <w:szCs w:val="24"/>
        </w:rPr>
        <w:t xml:space="preserve">This includes any help you provide to support the </w:t>
      </w:r>
      <w:r w:rsidR="00DA582B" w:rsidRPr="00195114">
        <w:rPr>
          <w:rFonts w:asciiTheme="minorHAnsi" w:eastAsia="Arial" w:hAnsiTheme="minorHAnsi"/>
          <w:color w:val="41414E"/>
          <w:sz w:val="24"/>
          <w:szCs w:val="24"/>
        </w:rPr>
        <w:t>child</w:t>
      </w:r>
      <w:r w:rsidR="00C66222" w:rsidRPr="00195114">
        <w:rPr>
          <w:rFonts w:asciiTheme="minorHAnsi" w:eastAsia="Arial" w:hAnsiTheme="minorHAnsi"/>
          <w:color w:val="41414E"/>
          <w:sz w:val="24"/>
          <w:szCs w:val="24"/>
        </w:rPr>
        <w:t xml:space="preserve"> or </w:t>
      </w:r>
      <w:r w:rsidR="00DA582B" w:rsidRPr="00195114">
        <w:rPr>
          <w:rFonts w:asciiTheme="minorHAnsi" w:eastAsia="Arial" w:hAnsiTheme="minorHAnsi"/>
          <w:color w:val="41414E"/>
          <w:sz w:val="24"/>
          <w:szCs w:val="24"/>
        </w:rPr>
        <w:t>young person</w:t>
      </w:r>
      <w:r w:rsidRPr="00195114">
        <w:rPr>
          <w:rFonts w:asciiTheme="minorHAnsi" w:eastAsia="Arial" w:hAnsiTheme="minorHAnsi"/>
          <w:color w:val="41414E"/>
          <w:sz w:val="24"/>
          <w:szCs w:val="24"/>
        </w:rPr>
        <w:t xml:space="preserve"> to live in and use the home safely - such as help with moving between rooms and floors, lifting in and out of a chair or bed, help with using stairs, accessing the garden, getting out of the house, help with taking medication, locking doors</w:t>
      </w:r>
      <w:r w:rsidR="00C66222" w:rsidRPr="00195114">
        <w:rPr>
          <w:rFonts w:asciiTheme="minorHAnsi" w:eastAsia="Arial" w:hAnsiTheme="minorHAnsi"/>
          <w:color w:val="41414E"/>
          <w:sz w:val="24"/>
          <w:szCs w:val="24"/>
        </w:rPr>
        <w:t xml:space="preserve"> and </w:t>
      </w:r>
      <w:r w:rsidRPr="00195114">
        <w:rPr>
          <w:rFonts w:asciiTheme="minorHAnsi" w:eastAsia="Arial" w:hAnsiTheme="minorHAnsi"/>
          <w:color w:val="41414E"/>
          <w:sz w:val="24"/>
          <w:szCs w:val="24"/>
        </w:rPr>
        <w:t>windows</w:t>
      </w:r>
      <w:r w:rsidR="00C66222" w:rsidRPr="00195114">
        <w:rPr>
          <w:rFonts w:asciiTheme="minorHAnsi" w:eastAsia="Arial" w:hAnsiTheme="minorHAnsi"/>
          <w:color w:val="41414E"/>
          <w:sz w:val="24"/>
          <w:szCs w:val="24"/>
        </w:rPr>
        <w:t>,</w:t>
      </w:r>
      <w:r w:rsidRPr="00195114">
        <w:rPr>
          <w:rFonts w:asciiTheme="minorHAnsi" w:eastAsia="Arial" w:hAnsiTheme="minorHAnsi"/>
          <w:color w:val="41414E"/>
          <w:sz w:val="24"/>
          <w:szCs w:val="24"/>
        </w:rPr>
        <w:t xml:space="preserve"> and managing risks from drugs, alcohol or smoking.</w:t>
      </w:r>
    </w:p>
    <w:p w:rsidR="00DA582B" w:rsidRPr="00195114" w:rsidRDefault="00A14F32" w:rsidP="00C66222">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Do you support, or can you continue to support the child or young person you care for</w:t>
      </w:r>
      <w:r w:rsidR="00573B28" w:rsidRPr="00195114">
        <w:rPr>
          <w:rFonts w:asciiTheme="minorHAnsi" w:eastAsia="Arial" w:hAnsiTheme="minorHAnsi"/>
          <w:b/>
          <w:color w:val="41414E"/>
          <w:sz w:val="24"/>
          <w:szCs w:val="24"/>
        </w:rPr>
        <w:t xml:space="preserve"> to live in and use their home safel</w:t>
      </w:r>
      <w:r w:rsidR="00DA582B" w:rsidRPr="00195114">
        <w:rPr>
          <w:rFonts w:asciiTheme="minorHAnsi" w:eastAsia="Arial" w:hAnsiTheme="minorHAnsi"/>
          <w:b/>
          <w:color w:val="41414E"/>
          <w:sz w:val="24"/>
          <w:szCs w:val="24"/>
        </w:rPr>
        <w:t>y?</w:t>
      </w:r>
    </w:p>
    <w:tbl>
      <w:tblPr>
        <w:tblStyle w:val="TableGrid"/>
        <w:tblW w:w="0" w:type="auto"/>
        <w:tblLook w:val="04A0" w:firstRow="1" w:lastRow="0" w:firstColumn="1" w:lastColumn="0" w:noHBand="0" w:noVBand="1"/>
      </w:tblPr>
      <w:tblGrid>
        <w:gridCol w:w="6771"/>
        <w:gridCol w:w="3097"/>
      </w:tblGrid>
      <w:tr w:rsidR="00C66222" w:rsidRPr="00195114" w:rsidTr="00A77081">
        <w:tc>
          <w:tcPr>
            <w:tcW w:w="6771" w:type="dxa"/>
          </w:tcPr>
          <w:p w:rsidR="00C66222" w:rsidRPr="00195114" w:rsidRDefault="00C66222"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C66222" w:rsidRPr="00195114" w:rsidRDefault="00950CC4" w:rsidP="00A77081">
            <w:pPr>
              <w:pStyle w:val="NoSpacing"/>
              <w:spacing w:after="80"/>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C6622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C6622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C66222" w:rsidRPr="00195114" w:rsidRDefault="00950CC4" w:rsidP="00A77081">
            <w:pPr>
              <w:pStyle w:val="NoSpacing"/>
              <w:spacing w:after="80"/>
              <w:rPr>
                <w:rFonts w:asciiTheme="minorHAnsi" w:eastAsia="Arial" w:hAnsiTheme="minorHAnsi"/>
                <w:color w:val="41414E"/>
                <w:position w:val="2"/>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C66222" w:rsidRPr="00195114" w:rsidRDefault="00950CC4" w:rsidP="00A77081">
            <w:pPr>
              <w:pStyle w:val="NoSpacing"/>
              <w:spacing w:after="80"/>
              <w:rPr>
                <w:rFonts w:eastAsia="Arial"/>
                <w:color w:val="41414E"/>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rPr>
                <w:rFonts w:asciiTheme="minorHAnsi" w:eastAsia="Arial" w:hAnsiTheme="minorHAnsi"/>
                <w:color w:val="41414E"/>
                <w:sz w:val="22"/>
                <w:szCs w:val="24"/>
              </w:rPr>
            </w:pPr>
            <w:r w:rsidRPr="00195114">
              <w:rPr>
                <w:rFonts w:asciiTheme="minorHAnsi" w:eastAsia="Arial" w:hAnsiTheme="minorHAnsi"/>
                <w:sz w:val="22"/>
                <w:szCs w:val="24"/>
              </w:rPr>
              <w:t>I do not provide this support</w:t>
            </w:r>
          </w:p>
        </w:tc>
        <w:tc>
          <w:tcPr>
            <w:tcW w:w="3097" w:type="dxa"/>
          </w:tcPr>
          <w:p w:rsidR="00C66222"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195114" w:rsidRDefault="005738F9" w:rsidP="00A32890">
      <w:pPr>
        <w:pStyle w:val="NoSpacing"/>
        <w:spacing w:before="120"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sz w:val="22"/>
                <w:szCs w:val="24"/>
              </w:rPr>
            </w:pPr>
            <w:r w:rsidRPr="00195114">
              <w:rPr>
                <w:rFonts w:asciiTheme="minorHAnsi" w:eastAsia="Arial" w:hAnsiTheme="minorHAnsi"/>
                <w:color w:val="41414E"/>
                <w:sz w:val="22"/>
                <w:szCs w:val="24"/>
              </w:rPr>
              <w:t>Constantly</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sz w:val="22"/>
                <w:szCs w:val="24"/>
              </w:rPr>
            </w:pPr>
            <w:r w:rsidRPr="00195114">
              <w:rPr>
                <w:rFonts w:asciiTheme="minorHAnsi" w:eastAsia="Arial" w:hAnsiTheme="minorHAnsi"/>
                <w:color w:val="41414E"/>
                <w:sz w:val="22"/>
                <w:szCs w:val="24"/>
              </w:rPr>
              <w:t>Daily</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position w:val="1"/>
                <w:sz w:val="22"/>
                <w:szCs w:val="24"/>
              </w:rPr>
            </w:pPr>
            <w:r w:rsidRPr="00195114">
              <w:rPr>
                <w:rFonts w:asciiTheme="minorHAnsi" w:eastAsia="Arial" w:hAnsiTheme="minorHAnsi"/>
                <w:color w:val="41414E"/>
                <w:position w:val="1"/>
                <w:sz w:val="22"/>
                <w:szCs w:val="24"/>
              </w:rPr>
              <w:t>Twice a day or more</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position w:val="2"/>
                <w:sz w:val="22"/>
                <w:szCs w:val="24"/>
              </w:rPr>
            </w:pPr>
            <w:r w:rsidRPr="00195114">
              <w:rPr>
                <w:rFonts w:asciiTheme="minorHAnsi" w:eastAsia="Arial" w:hAnsiTheme="minorHAnsi"/>
                <w:color w:val="41414E"/>
                <w:position w:val="2"/>
                <w:sz w:val="22"/>
                <w:szCs w:val="24"/>
              </w:rPr>
              <w:t>Once a day</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position w:val="2"/>
                <w:sz w:val="22"/>
                <w:szCs w:val="24"/>
              </w:rPr>
            </w:pPr>
            <w:r w:rsidRPr="00195114">
              <w:rPr>
                <w:rFonts w:asciiTheme="minorHAnsi" w:eastAsia="Arial" w:hAnsiTheme="minorHAnsi"/>
                <w:color w:val="41414E"/>
                <w:position w:val="2"/>
                <w:sz w:val="22"/>
                <w:szCs w:val="24"/>
              </w:rPr>
              <w:t>Once a week</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rPr>
                <w:rFonts w:asciiTheme="minorHAnsi" w:eastAsia="Arial" w:hAnsiTheme="minorHAnsi"/>
                <w:color w:val="41414E"/>
                <w:position w:val="2"/>
                <w:sz w:val="22"/>
                <w:szCs w:val="24"/>
              </w:rPr>
            </w:pPr>
            <w:r w:rsidRPr="00195114">
              <w:rPr>
                <w:rFonts w:asciiTheme="minorHAnsi" w:eastAsia="Arial" w:hAnsiTheme="minorHAnsi"/>
                <w:color w:val="41414E"/>
                <w:position w:val="2"/>
                <w:sz w:val="22"/>
                <w:szCs w:val="24"/>
              </w:rPr>
              <w:t>Less often</w:t>
            </w:r>
          </w:p>
        </w:tc>
        <w:tc>
          <w:tcPr>
            <w:tcW w:w="1134" w:type="dxa"/>
          </w:tcPr>
          <w:p w:rsidR="00E10568" w:rsidRPr="00195114" w:rsidRDefault="00950CC4" w:rsidP="00A77081">
            <w:pPr>
              <w:pStyle w:val="NoSpacing"/>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DA582B" w:rsidRPr="00195114" w:rsidRDefault="00DA582B" w:rsidP="00F10196">
      <w:pPr>
        <w:pStyle w:val="NoSpacing"/>
        <w:rPr>
          <w:rFonts w:asciiTheme="minorHAnsi" w:eastAsia="Arial" w:hAnsiTheme="minorHAnsi"/>
          <w:b/>
          <w:color w:val="41414E"/>
          <w:sz w:val="24"/>
          <w:szCs w:val="24"/>
        </w:rPr>
      </w:pPr>
    </w:p>
    <w:p w:rsidR="00DA582B" w:rsidRPr="00195114" w:rsidRDefault="00DA582B" w:rsidP="00C66222">
      <w:pPr>
        <w:pStyle w:val="Heading2"/>
      </w:pPr>
      <w:r w:rsidRPr="00195114">
        <w:t>Developing and maintaining relationships</w:t>
      </w:r>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 xml:space="preserve">This includes any help you provide to support the </w:t>
      </w:r>
      <w:r w:rsidR="00DA582B" w:rsidRPr="00195114">
        <w:rPr>
          <w:rFonts w:asciiTheme="minorHAnsi" w:eastAsia="Arial" w:hAnsiTheme="minorHAnsi"/>
          <w:sz w:val="24"/>
          <w:szCs w:val="24"/>
        </w:rPr>
        <w:t>child</w:t>
      </w:r>
      <w:r w:rsidR="00C66222" w:rsidRPr="00195114">
        <w:rPr>
          <w:rFonts w:asciiTheme="minorHAnsi" w:eastAsia="Arial" w:hAnsiTheme="minorHAnsi"/>
          <w:sz w:val="24"/>
          <w:szCs w:val="24"/>
        </w:rPr>
        <w:t xml:space="preserve"> or </w:t>
      </w:r>
      <w:r w:rsidR="00DA582B" w:rsidRPr="00195114">
        <w:rPr>
          <w:rFonts w:asciiTheme="minorHAnsi" w:eastAsia="Arial" w:hAnsiTheme="minorHAnsi"/>
          <w:sz w:val="24"/>
          <w:szCs w:val="24"/>
        </w:rPr>
        <w:t>young person</w:t>
      </w:r>
      <w:r w:rsidRPr="00195114">
        <w:rPr>
          <w:rFonts w:asciiTheme="minorHAnsi" w:eastAsia="Arial" w:hAnsiTheme="minorHAnsi"/>
          <w:sz w:val="24"/>
          <w:szCs w:val="24"/>
        </w:rPr>
        <w:t xml:space="preserve"> to develop and maintain personal relationships - such as help to see</w:t>
      </w:r>
      <w:r w:rsidR="00C66222" w:rsidRPr="00195114">
        <w:rPr>
          <w:rFonts w:asciiTheme="minorHAnsi" w:eastAsia="Arial" w:hAnsiTheme="minorHAnsi"/>
          <w:sz w:val="24"/>
          <w:szCs w:val="24"/>
        </w:rPr>
        <w:t xml:space="preserve"> or </w:t>
      </w:r>
      <w:r w:rsidRPr="00195114">
        <w:rPr>
          <w:rFonts w:asciiTheme="minorHAnsi" w:eastAsia="Arial" w:hAnsiTheme="minorHAnsi"/>
          <w:sz w:val="24"/>
          <w:szCs w:val="24"/>
        </w:rPr>
        <w:t xml:space="preserve">stay in touch with family and friends, </w:t>
      </w:r>
      <w:r w:rsidR="00DA582B" w:rsidRPr="00195114">
        <w:rPr>
          <w:rFonts w:asciiTheme="minorHAnsi" w:eastAsia="Arial" w:hAnsiTheme="minorHAnsi"/>
          <w:sz w:val="24"/>
          <w:szCs w:val="24"/>
        </w:rPr>
        <w:t xml:space="preserve">going </w:t>
      </w:r>
      <w:r w:rsidRPr="00195114">
        <w:rPr>
          <w:rFonts w:asciiTheme="minorHAnsi" w:eastAsia="Arial" w:hAnsiTheme="minorHAnsi"/>
          <w:sz w:val="24"/>
          <w:szCs w:val="24"/>
        </w:rPr>
        <w:t>out or to social groups</w:t>
      </w:r>
      <w:r w:rsidR="00C66222" w:rsidRPr="00195114">
        <w:rPr>
          <w:rFonts w:asciiTheme="minorHAnsi" w:eastAsia="Arial" w:hAnsiTheme="minorHAnsi"/>
          <w:sz w:val="24"/>
          <w:szCs w:val="24"/>
        </w:rPr>
        <w:t xml:space="preserve">, </w:t>
      </w:r>
      <w:r w:rsidRPr="00195114">
        <w:rPr>
          <w:rFonts w:asciiTheme="minorHAnsi" w:eastAsia="Arial" w:hAnsiTheme="minorHAnsi"/>
          <w:sz w:val="24"/>
          <w:szCs w:val="24"/>
        </w:rPr>
        <w:t>lunch clubs</w:t>
      </w:r>
      <w:r w:rsidR="00C66222" w:rsidRPr="00195114">
        <w:rPr>
          <w:rFonts w:asciiTheme="minorHAnsi" w:eastAsia="Arial" w:hAnsiTheme="minorHAnsi"/>
          <w:sz w:val="24"/>
          <w:szCs w:val="24"/>
        </w:rPr>
        <w:t>,</w:t>
      </w:r>
      <w:r w:rsidRPr="00195114">
        <w:rPr>
          <w:rFonts w:asciiTheme="minorHAnsi" w:eastAsia="Arial" w:hAnsiTheme="minorHAnsi"/>
          <w:sz w:val="24"/>
          <w:szCs w:val="24"/>
        </w:rPr>
        <w:t xml:space="preserve"> etc. </w:t>
      </w:r>
      <w:r w:rsidR="004F5298" w:rsidRPr="00195114">
        <w:rPr>
          <w:rFonts w:asciiTheme="minorHAnsi" w:eastAsia="Arial" w:hAnsiTheme="minorHAnsi"/>
          <w:sz w:val="24"/>
          <w:szCs w:val="24"/>
        </w:rPr>
        <w:t xml:space="preserve">Do you </w:t>
      </w:r>
      <w:r w:rsidRPr="00195114">
        <w:rPr>
          <w:rFonts w:asciiTheme="minorHAnsi" w:eastAsia="Arial" w:hAnsiTheme="minorHAnsi"/>
          <w:sz w:val="24"/>
          <w:szCs w:val="24"/>
        </w:rPr>
        <w:t>sup</w:t>
      </w:r>
      <w:r w:rsidR="004F5298" w:rsidRPr="00195114">
        <w:rPr>
          <w:rFonts w:asciiTheme="minorHAnsi" w:eastAsia="Arial" w:hAnsiTheme="minorHAnsi"/>
          <w:sz w:val="24"/>
          <w:szCs w:val="24"/>
        </w:rPr>
        <w:t>port</w:t>
      </w:r>
      <w:r w:rsidRPr="00195114">
        <w:rPr>
          <w:rFonts w:asciiTheme="minorHAnsi" w:eastAsia="Arial" w:hAnsiTheme="minorHAnsi"/>
          <w:sz w:val="24"/>
          <w:szCs w:val="24"/>
        </w:rPr>
        <w:t xml:space="preserve"> them to make decisions and choices about their day to day life</w:t>
      </w:r>
      <w:r w:rsidR="00615867" w:rsidRPr="00195114">
        <w:rPr>
          <w:rFonts w:asciiTheme="minorHAnsi" w:eastAsia="Arial" w:hAnsiTheme="minorHAnsi"/>
          <w:sz w:val="24"/>
          <w:szCs w:val="24"/>
        </w:rPr>
        <w:t>?</w:t>
      </w:r>
    </w:p>
    <w:p w:rsidR="00096FC8" w:rsidRPr="00195114" w:rsidRDefault="00096FC8" w:rsidP="00F10196">
      <w:pPr>
        <w:pStyle w:val="NoSpacing"/>
        <w:rPr>
          <w:rFonts w:asciiTheme="minorHAnsi" w:hAnsiTheme="minorHAnsi"/>
          <w:sz w:val="24"/>
          <w:szCs w:val="24"/>
        </w:rPr>
      </w:pPr>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Parents</w:t>
      </w:r>
      <w:r w:rsidR="00C66222" w:rsidRPr="00195114">
        <w:rPr>
          <w:rFonts w:asciiTheme="minorHAnsi" w:eastAsia="Arial" w:hAnsiTheme="minorHAnsi"/>
          <w:sz w:val="24"/>
          <w:szCs w:val="24"/>
        </w:rPr>
        <w:t xml:space="preserve"> and </w:t>
      </w:r>
      <w:proofErr w:type="spellStart"/>
      <w:r w:rsidRPr="00195114">
        <w:rPr>
          <w:rFonts w:asciiTheme="minorHAnsi" w:eastAsia="Arial" w:hAnsiTheme="minorHAnsi"/>
          <w:sz w:val="24"/>
          <w:szCs w:val="24"/>
        </w:rPr>
        <w:t>carers</w:t>
      </w:r>
      <w:proofErr w:type="spellEnd"/>
      <w:r w:rsidRPr="00195114">
        <w:rPr>
          <w:rFonts w:asciiTheme="minorHAnsi" w:eastAsia="Arial" w:hAnsiTheme="minorHAnsi"/>
          <w:sz w:val="24"/>
          <w:szCs w:val="24"/>
        </w:rPr>
        <w:t xml:space="preserve"> of children</w:t>
      </w:r>
      <w:r w:rsidR="00195114" w:rsidRPr="00195114">
        <w:rPr>
          <w:rFonts w:asciiTheme="minorHAnsi" w:eastAsia="Arial" w:hAnsiTheme="minorHAnsi"/>
          <w:sz w:val="24"/>
          <w:szCs w:val="24"/>
        </w:rPr>
        <w:t xml:space="preserve"> and </w:t>
      </w:r>
      <w:r w:rsidR="00DA582B" w:rsidRPr="00195114">
        <w:rPr>
          <w:rFonts w:asciiTheme="minorHAnsi" w:eastAsia="Arial" w:hAnsiTheme="minorHAnsi"/>
          <w:sz w:val="24"/>
          <w:szCs w:val="24"/>
        </w:rPr>
        <w:t>young people</w:t>
      </w:r>
      <w:r w:rsidRPr="00195114">
        <w:rPr>
          <w:rFonts w:asciiTheme="minorHAnsi" w:eastAsia="Arial" w:hAnsiTheme="minorHAnsi"/>
          <w:sz w:val="24"/>
          <w:szCs w:val="24"/>
        </w:rPr>
        <w:t xml:space="preserve"> </w:t>
      </w:r>
      <w:r w:rsidR="00615867" w:rsidRPr="00195114">
        <w:rPr>
          <w:rFonts w:asciiTheme="minorHAnsi" w:eastAsia="Arial" w:hAnsiTheme="minorHAnsi"/>
          <w:sz w:val="24"/>
          <w:szCs w:val="24"/>
        </w:rPr>
        <w:t xml:space="preserve">with disabilities </w:t>
      </w:r>
      <w:r w:rsidRPr="00195114">
        <w:rPr>
          <w:rFonts w:asciiTheme="minorHAnsi" w:eastAsia="Arial" w:hAnsiTheme="minorHAnsi"/>
          <w:sz w:val="24"/>
          <w:szCs w:val="24"/>
        </w:rPr>
        <w:t>should only consider the difference between help</w:t>
      </w:r>
      <w:r w:rsidR="00195114" w:rsidRPr="00195114">
        <w:rPr>
          <w:rFonts w:asciiTheme="minorHAnsi" w:eastAsia="Arial" w:hAnsiTheme="minorHAnsi"/>
          <w:sz w:val="24"/>
          <w:szCs w:val="24"/>
        </w:rPr>
        <w:t xml:space="preserve"> or </w:t>
      </w:r>
      <w:r w:rsidRPr="00195114">
        <w:rPr>
          <w:rFonts w:asciiTheme="minorHAnsi" w:eastAsia="Arial" w:hAnsiTheme="minorHAnsi"/>
          <w:sz w:val="24"/>
          <w:szCs w:val="24"/>
        </w:rPr>
        <w:t>support your child needs over the support a similarly aged child</w:t>
      </w:r>
      <w:r w:rsidR="00195114" w:rsidRPr="00195114">
        <w:rPr>
          <w:rFonts w:asciiTheme="minorHAnsi" w:eastAsia="Arial" w:hAnsiTheme="minorHAnsi"/>
          <w:sz w:val="24"/>
          <w:szCs w:val="24"/>
        </w:rPr>
        <w:t xml:space="preserve"> or </w:t>
      </w:r>
      <w:r w:rsidR="00DA582B" w:rsidRPr="00195114">
        <w:rPr>
          <w:rFonts w:asciiTheme="minorHAnsi" w:eastAsia="Arial" w:hAnsiTheme="minorHAnsi"/>
          <w:sz w:val="24"/>
          <w:szCs w:val="24"/>
        </w:rPr>
        <w:t>young person</w:t>
      </w:r>
      <w:r w:rsidRPr="00195114">
        <w:rPr>
          <w:rFonts w:asciiTheme="minorHAnsi" w:eastAsia="Arial" w:hAnsiTheme="minorHAnsi"/>
          <w:sz w:val="24"/>
          <w:szCs w:val="24"/>
        </w:rPr>
        <w:t xml:space="preserve"> without disabilities would be expected to need.</w:t>
      </w:r>
    </w:p>
    <w:p w:rsidR="00096FC8" w:rsidRDefault="00096FC8" w:rsidP="00F10196">
      <w:pPr>
        <w:pStyle w:val="NoSpacing"/>
        <w:rPr>
          <w:rFonts w:asciiTheme="minorHAnsi" w:hAnsiTheme="minorHAnsi"/>
          <w:color w:val="41414E"/>
          <w:sz w:val="24"/>
          <w:szCs w:val="24"/>
        </w:rPr>
      </w:pPr>
    </w:p>
    <w:p w:rsidR="00A32890" w:rsidRDefault="00A32890" w:rsidP="00F10196">
      <w:pPr>
        <w:pStyle w:val="NoSpacing"/>
        <w:rPr>
          <w:rFonts w:asciiTheme="minorHAnsi" w:hAnsiTheme="minorHAnsi"/>
          <w:color w:val="41414E"/>
          <w:sz w:val="24"/>
          <w:szCs w:val="24"/>
        </w:rPr>
      </w:pPr>
    </w:p>
    <w:p w:rsidR="00A32890" w:rsidRDefault="00A32890" w:rsidP="00F10196">
      <w:pPr>
        <w:pStyle w:val="NoSpacing"/>
        <w:rPr>
          <w:rFonts w:asciiTheme="minorHAnsi" w:hAnsiTheme="minorHAnsi"/>
          <w:color w:val="41414E"/>
          <w:sz w:val="24"/>
          <w:szCs w:val="24"/>
        </w:rPr>
      </w:pPr>
    </w:p>
    <w:p w:rsidR="00A32890" w:rsidRPr="00195114" w:rsidRDefault="00A32890" w:rsidP="00F10196">
      <w:pPr>
        <w:pStyle w:val="NoSpacing"/>
        <w:rPr>
          <w:rFonts w:asciiTheme="minorHAnsi" w:hAnsiTheme="minorHAnsi"/>
          <w:color w:val="41414E"/>
          <w:sz w:val="24"/>
          <w:szCs w:val="24"/>
        </w:rPr>
      </w:pPr>
    </w:p>
    <w:p w:rsidR="00096FC8" w:rsidRPr="00195114" w:rsidRDefault="00A14F32" w:rsidP="00195114">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lastRenderedPageBreak/>
        <w:t>Do you support, or can you continue to support the child or young person you care fo</w:t>
      </w:r>
      <w:r w:rsidR="00573B28" w:rsidRPr="00195114">
        <w:rPr>
          <w:rFonts w:asciiTheme="minorHAnsi" w:eastAsia="Arial" w:hAnsiTheme="minorHAnsi"/>
          <w:b/>
          <w:color w:val="41414E"/>
          <w:sz w:val="24"/>
          <w:szCs w:val="24"/>
        </w:rPr>
        <w:t>r to develop and maintain their personal relationships?</w:t>
      </w:r>
    </w:p>
    <w:tbl>
      <w:tblPr>
        <w:tblStyle w:val="TableGrid"/>
        <w:tblW w:w="0" w:type="auto"/>
        <w:tblLook w:val="04A0" w:firstRow="1" w:lastRow="0" w:firstColumn="1" w:lastColumn="0" w:noHBand="0" w:noVBand="1"/>
      </w:tblPr>
      <w:tblGrid>
        <w:gridCol w:w="6771"/>
        <w:gridCol w:w="3097"/>
      </w:tblGrid>
      <w:tr w:rsidR="00195114" w:rsidRPr="00195114" w:rsidTr="00A77081">
        <w:tc>
          <w:tcPr>
            <w:tcW w:w="6771" w:type="dxa"/>
          </w:tcPr>
          <w:p w:rsidR="00195114" w:rsidRPr="00195114" w:rsidRDefault="00195114"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195114"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195114"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195114"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rPr>
                <w:rFonts w:asciiTheme="minorHAnsi" w:eastAsia="Arial" w:hAnsiTheme="minorHAnsi"/>
                <w:color w:val="41414E"/>
                <w:sz w:val="22"/>
                <w:szCs w:val="24"/>
              </w:rPr>
            </w:pPr>
            <w:r w:rsidRPr="00195114">
              <w:rPr>
                <w:rFonts w:asciiTheme="minorHAnsi" w:eastAsia="Arial" w:hAnsiTheme="minorHAnsi"/>
                <w:sz w:val="22"/>
                <w:szCs w:val="24"/>
              </w:rPr>
              <w:t>I do not provide this support</w:t>
            </w:r>
          </w:p>
        </w:tc>
        <w:tc>
          <w:tcPr>
            <w:tcW w:w="3097" w:type="dxa"/>
          </w:tcPr>
          <w:p w:rsidR="00195114"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195114"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195114" w:rsidRDefault="005738F9" w:rsidP="00CC2E8C">
      <w:pPr>
        <w:pStyle w:val="NoSpacing"/>
        <w:spacing w:before="240"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195114"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573B28" w:rsidP="00CC2E8C">
      <w:pPr>
        <w:pStyle w:val="Heading2"/>
        <w:spacing w:before="360"/>
        <w:rPr>
          <w:rFonts w:eastAsia="Arial"/>
        </w:rPr>
      </w:pPr>
      <w:r w:rsidRPr="00195114">
        <w:rPr>
          <w:rFonts w:eastAsia="Arial"/>
        </w:rPr>
        <w:t>Making use of community facilities</w:t>
      </w:r>
      <w:r w:rsidR="00DA582B" w:rsidRPr="00195114">
        <w:rPr>
          <w:rFonts w:eastAsia="Arial"/>
        </w:rPr>
        <w:t>, transport</w:t>
      </w:r>
      <w:r w:rsidRPr="00195114">
        <w:rPr>
          <w:rFonts w:eastAsia="Arial"/>
        </w:rPr>
        <w:t xml:space="preserve"> and services</w:t>
      </w:r>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 xml:space="preserve">This includes any help you provide the person you look after to get around (providing transport, help with public transport or taxis) and/or supporting them </w:t>
      </w:r>
      <w:r w:rsidR="005738F9" w:rsidRPr="00195114">
        <w:rPr>
          <w:rFonts w:asciiTheme="minorHAnsi" w:eastAsia="Arial" w:hAnsiTheme="minorHAnsi"/>
          <w:sz w:val="24"/>
          <w:szCs w:val="24"/>
        </w:rPr>
        <w:t xml:space="preserve">to use </w:t>
      </w:r>
      <w:r w:rsidRPr="00195114">
        <w:rPr>
          <w:rFonts w:asciiTheme="minorHAnsi" w:eastAsia="Arial" w:hAnsiTheme="minorHAnsi"/>
          <w:sz w:val="24"/>
          <w:szCs w:val="24"/>
        </w:rPr>
        <w:t xml:space="preserve">community services, leisure facilities and social </w:t>
      </w:r>
      <w:r w:rsidR="005738F9" w:rsidRPr="00195114">
        <w:rPr>
          <w:rFonts w:asciiTheme="minorHAnsi" w:eastAsia="Arial" w:hAnsiTheme="minorHAnsi"/>
          <w:sz w:val="24"/>
          <w:szCs w:val="24"/>
        </w:rPr>
        <w:t xml:space="preserve">and extra-curricular </w:t>
      </w:r>
      <w:r w:rsidRPr="00195114">
        <w:rPr>
          <w:rFonts w:asciiTheme="minorHAnsi" w:eastAsia="Arial" w:hAnsiTheme="minorHAnsi"/>
          <w:sz w:val="24"/>
          <w:szCs w:val="24"/>
        </w:rPr>
        <w:t>activities.</w:t>
      </w:r>
    </w:p>
    <w:p w:rsidR="00DA582B" w:rsidRPr="00195114" w:rsidRDefault="00DA582B" w:rsidP="00F10196">
      <w:pPr>
        <w:pStyle w:val="NoSpacing"/>
        <w:rPr>
          <w:rFonts w:asciiTheme="minorHAnsi" w:eastAsia="Sanpya" w:hAnsiTheme="minorHAnsi" w:cs="Sanpya"/>
          <w:sz w:val="24"/>
          <w:szCs w:val="24"/>
        </w:rPr>
      </w:pPr>
    </w:p>
    <w:tbl>
      <w:tblPr>
        <w:tblStyle w:val="TableGrid"/>
        <w:tblW w:w="0" w:type="auto"/>
        <w:tblLook w:val="04A0" w:firstRow="1" w:lastRow="0" w:firstColumn="1" w:lastColumn="0" w:noHBand="0" w:noVBand="1"/>
      </w:tblPr>
      <w:tblGrid>
        <w:gridCol w:w="6771"/>
        <w:gridCol w:w="3097"/>
      </w:tblGrid>
      <w:tr w:rsidR="00195114" w:rsidRPr="00195114" w:rsidTr="00A77081">
        <w:tc>
          <w:tcPr>
            <w:tcW w:w="6771" w:type="dxa"/>
          </w:tcPr>
          <w:p w:rsidR="00195114" w:rsidRPr="00353F9B" w:rsidRDefault="00195114" w:rsidP="00A77081">
            <w:pPr>
              <w:pStyle w:val="NoSpacing"/>
              <w:rPr>
                <w:rFonts w:asciiTheme="minorHAnsi" w:eastAsia="Arial" w:hAnsiTheme="minorHAnsi"/>
                <w:sz w:val="22"/>
                <w:szCs w:val="24"/>
              </w:rPr>
            </w:pPr>
            <w:r w:rsidRPr="00353F9B">
              <w:rPr>
                <w:rFonts w:asciiTheme="minorHAnsi" w:eastAsia="Arial" w:hAnsiTheme="minorHAnsi"/>
                <w:sz w:val="22"/>
                <w:szCs w:val="24"/>
              </w:rPr>
              <w:t xml:space="preserve">They do not need help with this </w:t>
            </w:r>
          </w:p>
        </w:tc>
        <w:tc>
          <w:tcPr>
            <w:tcW w:w="3097" w:type="dxa"/>
          </w:tcPr>
          <w:p w:rsidR="00195114"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spacing w:after="80"/>
              <w:rPr>
                <w:rFonts w:asciiTheme="minorHAnsi" w:eastAsia="Arial" w:hAnsiTheme="minorHAnsi"/>
                <w:sz w:val="22"/>
                <w:szCs w:val="24"/>
              </w:rPr>
            </w:pPr>
            <w:r w:rsidRPr="00353F9B">
              <w:rPr>
                <w:rFonts w:asciiTheme="minorHAnsi" w:eastAsia="Arial" w:hAnsiTheme="minorHAnsi"/>
                <w:sz w:val="22"/>
                <w:szCs w:val="24"/>
              </w:rPr>
              <w:t>I can continue to provide the support they need on my own</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spacing w:after="80"/>
              <w:rPr>
                <w:rFonts w:asciiTheme="minorHAnsi" w:eastAsia="Arial" w:hAnsiTheme="minorHAnsi"/>
                <w:sz w:val="22"/>
                <w:szCs w:val="24"/>
              </w:rPr>
            </w:pPr>
            <w:r w:rsidRPr="00353F9B">
              <w:rPr>
                <w:rFonts w:asciiTheme="minorHAnsi" w:eastAsia="Arial" w:hAnsiTheme="minorHAnsi"/>
                <w:sz w:val="22"/>
                <w:szCs w:val="24"/>
              </w:rPr>
              <w:t xml:space="preserve">I can continue to provide support, but need help to meet all their needs </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spacing w:after="80"/>
              <w:rPr>
                <w:rFonts w:asciiTheme="minorHAnsi" w:eastAsia="Arial" w:hAnsiTheme="minorHAnsi"/>
                <w:position w:val="2"/>
                <w:sz w:val="22"/>
                <w:szCs w:val="24"/>
              </w:rPr>
            </w:pPr>
            <w:r w:rsidRPr="00353F9B">
              <w:rPr>
                <w:rFonts w:asciiTheme="minorHAnsi" w:eastAsia="Arial" w:hAnsiTheme="minorHAnsi"/>
                <w:position w:val="2"/>
                <w:sz w:val="22"/>
                <w:szCs w:val="24"/>
              </w:rPr>
              <w:t>I cannot continue to provide this support without help</w:t>
            </w:r>
          </w:p>
        </w:tc>
        <w:tc>
          <w:tcPr>
            <w:tcW w:w="3097" w:type="dxa"/>
          </w:tcPr>
          <w:p w:rsidR="00195114"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spacing w:after="80"/>
              <w:rPr>
                <w:rFonts w:eastAsia="Arial"/>
              </w:rPr>
            </w:pPr>
            <w:r w:rsidRPr="00353F9B">
              <w:rPr>
                <w:rFonts w:asciiTheme="minorHAnsi" w:eastAsia="Arial" w:hAnsiTheme="minorHAnsi"/>
                <w:position w:val="2"/>
                <w:sz w:val="22"/>
                <w:szCs w:val="24"/>
              </w:rPr>
              <w:t>I cannot continue to provide this support</w:t>
            </w:r>
          </w:p>
        </w:tc>
        <w:tc>
          <w:tcPr>
            <w:tcW w:w="3097" w:type="dxa"/>
          </w:tcPr>
          <w:p w:rsidR="00195114"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rPr>
                <w:rFonts w:asciiTheme="minorHAnsi" w:eastAsia="Arial" w:hAnsiTheme="minorHAnsi"/>
                <w:sz w:val="22"/>
                <w:szCs w:val="24"/>
              </w:rPr>
            </w:pPr>
            <w:r w:rsidRPr="00353F9B">
              <w:rPr>
                <w:rFonts w:asciiTheme="minorHAnsi" w:eastAsia="Arial" w:hAnsiTheme="minorHAnsi"/>
                <w:sz w:val="22"/>
                <w:szCs w:val="24"/>
              </w:rPr>
              <w:t>I do not provide this support</w:t>
            </w:r>
          </w:p>
        </w:tc>
        <w:tc>
          <w:tcPr>
            <w:tcW w:w="3097" w:type="dxa"/>
          </w:tcPr>
          <w:p w:rsidR="00195114"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195114"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353F9B" w:rsidRDefault="005738F9" w:rsidP="00CC2E8C">
      <w:pPr>
        <w:pStyle w:val="NoSpacing"/>
        <w:spacing w:before="240" w:after="120"/>
        <w:rPr>
          <w:rFonts w:asciiTheme="minorHAnsi" w:eastAsia="Arial" w:hAnsiTheme="minorHAnsi"/>
          <w:b/>
          <w:color w:val="41414E"/>
          <w:sz w:val="24"/>
          <w:szCs w:val="24"/>
        </w:rPr>
      </w:pPr>
      <w:r w:rsidRPr="00353F9B">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195114"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CC2E8C" w:rsidRDefault="00CC2E8C" w:rsidP="00A32890">
      <w:pPr>
        <w:pStyle w:val="Heading2"/>
        <w:spacing w:before="120"/>
        <w:rPr>
          <w:rFonts w:eastAsia="Arial"/>
        </w:rPr>
      </w:pPr>
      <w:r>
        <w:rPr>
          <w:rFonts w:eastAsia="Arial"/>
        </w:rPr>
        <w:br w:type="page"/>
      </w:r>
    </w:p>
    <w:p w:rsidR="00096FC8" w:rsidRPr="00195114" w:rsidRDefault="00573B28" w:rsidP="00A32890">
      <w:pPr>
        <w:pStyle w:val="Heading2"/>
        <w:spacing w:before="120"/>
        <w:rPr>
          <w:rFonts w:eastAsia="Arial"/>
        </w:rPr>
      </w:pPr>
      <w:r w:rsidRPr="00195114">
        <w:rPr>
          <w:rFonts w:eastAsia="Arial"/>
        </w:rPr>
        <w:lastRenderedPageBreak/>
        <w:t>Accessing work, training, education or volunteering</w:t>
      </w:r>
    </w:p>
    <w:tbl>
      <w:tblPr>
        <w:tblStyle w:val="TableGrid"/>
        <w:tblW w:w="0" w:type="auto"/>
        <w:tblLook w:val="04A0" w:firstRow="1" w:lastRow="0" w:firstColumn="1" w:lastColumn="0" w:noHBand="0" w:noVBand="1"/>
      </w:tblPr>
      <w:tblGrid>
        <w:gridCol w:w="6771"/>
        <w:gridCol w:w="3097"/>
      </w:tblGrid>
      <w:tr w:rsidR="00195114" w:rsidRPr="00195114" w:rsidTr="00A77081">
        <w:tc>
          <w:tcPr>
            <w:tcW w:w="6771" w:type="dxa"/>
          </w:tcPr>
          <w:p w:rsidR="00195114" w:rsidRPr="00195114" w:rsidRDefault="00195114"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195114"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195114"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195114"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rPr>
                <w:rFonts w:asciiTheme="minorHAnsi" w:eastAsia="Arial" w:hAnsiTheme="minorHAnsi"/>
                <w:color w:val="41414E"/>
                <w:sz w:val="22"/>
                <w:szCs w:val="24"/>
              </w:rPr>
            </w:pPr>
            <w:r w:rsidRPr="00195114">
              <w:rPr>
                <w:rFonts w:asciiTheme="minorHAnsi" w:eastAsia="Arial" w:hAnsiTheme="minorHAnsi"/>
                <w:sz w:val="22"/>
                <w:szCs w:val="24"/>
              </w:rPr>
              <w:t>I do not provide this support</w:t>
            </w:r>
          </w:p>
        </w:tc>
        <w:tc>
          <w:tcPr>
            <w:tcW w:w="3097" w:type="dxa"/>
          </w:tcPr>
          <w:p w:rsidR="00195114"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195114"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353F9B" w:rsidRDefault="005738F9" w:rsidP="00CC2E8C">
      <w:pPr>
        <w:pStyle w:val="NoSpacing"/>
        <w:spacing w:before="240" w:after="120"/>
        <w:rPr>
          <w:rFonts w:asciiTheme="minorHAnsi" w:eastAsia="Arial" w:hAnsiTheme="minorHAnsi"/>
          <w:b/>
          <w:color w:val="41414E"/>
          <w:sz w:val="24"/>
          <w:szCs w:val="24"/>
        </w:rPr>
      </w:pPr>
      <w:r w:rsidRPr="00353F9B">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195114"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5738F9" w:rsidRPr="00353F9B" w:rsidRDefault="005738F9" w:rsidP="00CC2E8C">
      <w:pPr>
        <w:spacing w:before="240" w:after="120"/>
        <w:rPr>
          <w:rFonts w:asciiTheme="minorHAnsi" w:eastAsia="Arial" w:hAnsiTheme="minorHAnsi"/>
          <w:b/>
          <w:color w:val="41414E"/>
          <w:sz w:val="24"/>
        </w:rPr>
      </w:pPr>
      <w:r w:rsidRPr="00353F9B">
        <w:rPr>
          <w:rFonts w:asciiTheme="minorHAnsi" w:eastAsia="Arial" w:hAnsiTheme="minorHAnsi"/>
          <w:b/>
          <w:color w:val="41414E"/>
          <w:sz w:val="24"/>
        </w:rPr>
        <w:t>Is there anything else you would like to tell us about?</w:t>
      </w:r>
    </w:p>
    <w:tbl>
      <w:tblPr>
        <w:tblStyle w:val="TableGrid"/>
        <w:tblW w:w="0" w:type="auto"/>
        <w:tblLook w:val="04A0" w:firstRow="1" w:lastRow="0" w:firstColumn="1" w:lastColumn="0" w:noHBand="0" w:noVBand="1"/>
      </w:tblPr>
      <w:tblGrid>
        <w:gridCol w:w="9030"/>
      </w:tblGrid>
      <w:tr w:rsidR="005738F9" w:rsidRPr="00195114" w:rsidTr="005738F9">
        <w:tc>
          <w:tcPr>
            <w:tcW w:w="9030" w:type="dxa"/>
          </w:tcPr>
          <w:p w:rsidR="005738F9" w:rsidRPr="00195114" w:rsidRDefault="005738F9" w:rsidP="00F10196">
            <w:pPr>
              <w:pStyle w:val="NoSpacing"/>
              <w:rPr>
                <w:rFonts w:asciiTheme="minorHAnsi" w:eastAsia="Arial" w:hAnsiTheme="minorHAnsi"/>
                <w:position w:val="1"/>
                <w:sz w:val="24"/>
                <w:szCs w:val="24"/>
              </w:rPr>
            </w:pPr>
          </w:p>
          <w:p w:rsidR="005738F9" w:rsidRPr="00195114" w:rsidRDefault="005738F9" w:rsidP="00F10196">
            <w:pPr>
              <w:pStyle w:val="NoSpacing"/>
              <w:rPr>
                <w:rFonts w:asciiTheme="minorHAnsi" w:eastAsia="Arial" w:hAnsiTheme="minorHAnsi"/>
                <w:position w:val="1"/>
                <w:sz w:val="24"/>
                <w:szCs w:val="24"/>
              </w:rPr>
            </w:pPr>
          </w:p>
          <w:p w:rsidR="005738F9" w:rsidRDefault="005738F9" w:rsidP="00F10196">
            <w:pPr>
              <w:pStyle w:val="NoSpacing"/>
              <w:rPr>
                <w:rFonts w:asciiTheme="minorHAnsi" w:eastAsia="Arial" w:hAnsiTheme="minorHAnsi"/>
                <w:position w:val="1"/>
                <w:sz w:val="24"/>
                <w:szCs w:val="24"/>
              </w:rPr>
            </w:pPr>
          </w:p>
          <w:p w:rsidR="00353F9B" w:rsidRPr="00195114" w:rsidRDefault="00353F9B" w:rsidP="00F10196">
            <w:pPr>
              <w:pStyle w:val="NoSpacing"/>
              <w:rPr>
                <w:rFonts w:asciiTheme="minorHAnsi" w:eastAsia="Arial" w:hAnsiTheme="minorHAnsi"/>
                <w:position w:val="1"/>
                <w:sz w:val="24"/>
                <w:szCs w:val="24"/>
              </w:rPr>
            </w:pPr>
          </w:p>
          <w:p w:rsidR="005738F9" w:rsidRPr="00195114" w:rsidRDefault="005738F9" w:rsidP="00F10196">
            <w:pPr>
              <w:pStyle w:val="NoSpacing"/>
              <w:rPr>
                <w:rFonts w:asciiTheme="minorHAnsi" w:eastAsia="Arial" w:hAnsiTheme="minorHAnsi"/>
                <w:position w:val="1"/>
                <w:sz w:val="24"/>
                <w:szCs w:val="24"/>
              </w:rPr>
            </w:pPr>
          </w:p>
        </w:tc>
      </w:tr>
    </w:tbl>
    <w:p w:rsidR="00353F9B" w:rsidRPr="00353F9B" w:rsidRDefault="00573B28" w:rsidP="00CC2E8C">
      <w:pPr>
        <w:pStyle w:val="NoSpacing"/>
        <w:spacing w:before="240" w:after="120"/>
        <w:rPr>
          <w:rFonts w:asciiTheme="minorHAnsi" w:eastAsia="Arial" w:hAnsiTheme="minorHAnsi"/>
          <w:sz w:val="24"/>
          <w:szCs w:val="24"/>
        </w:rPr>
      </w:pPr>
      <w:r w:rsidRPr="00353F9B">
        <w:rPr>
          <w:rFonts w:asciiTheme="minorHAnsi" w:eastAsia="Arial" w:hAnsiTheme="minorHAnsi"/>
          <w:b/>
          <w:color w:val="41414E"/>
          <w:sz w:val="24"/>
          <w:szCs w:val="24"/>
        </w:rPr>
        <w:t>Do you have a back-up plan for emergencies</w:t>
      </w:r>
      <w:r w:rsidR="005738F9" w:rsidRPr="00353F9B">
        <w:rPr>
          <w:rFonts w:asciiTheme="minorHAnsi" w:eastAsia="Arial" w:hAnsiTheme="minorHAnsi"/>
          <w:b/>
          <w:color w:val="41414E"/>
          <w:sz w:val="24"/>
          <w:szCs w:val="24"/>
        </w:rPr>
        <w:t>?</w:t>
      </w:r>
      <w:r w:rsidR="00353F9B" w:rsidRPr="00353F9B">
        <w:rPr>
          <w:rFonts w:asciiTheme="minorHAnsi" w:eastAsia="Arial" w:hAnsiTheme="minorHAnsi"/>
          <w:b/>
          <w:color w:val="41414E"/>
          <w:position w:val="1"/>
          <w:sz w:val="24"/>
          <w:szCs w:val="24"/>
        </w:rPr>
        <w:t xml:space="preserve"> </w:t>
      </w:r>
      <w:r w:rsidR="00353F9B" w:rsidRPr="00353F9B">
        <w:rPr>
          <w:rFonts w:asciiTheme="minorHAnsi" w:eastAsia="Arial" w:hAnsiTheme="minorHAnsi"/>
          <w:sz w:val="24"/>
          <w:szCs w:val="24"/>
        </w:rPr>
        <w:t>This is a plan to ensure the person you look after would still get help they depend on if you were suddenly not able to provide support.</w:t>
      </w:r>
    </w:p>
    <w:p w:rsidR="00353F9B" w:rsidRPr="00353F9B" w:rsidRDefault="00353F9B" w:rsidP="00353F9B">
      <w:pPr>
        <w:pStyle w:val="NoSpacing"/>
        <w:rPr>
          <w:rFonts w:asciiTheme="minorHAnsi" w:eastAsia="Arial" w:hAnsiTheme="minorHAnsi"/>
          <w:b/>
          <w:color w:val="41414E"/>
          <w:sz w:val="24"/>
          <w:szCs w:val="24"/>
        </w:rPr>
      </w:pPr>
      <w:r w:rsidRPr="00353F9B">
        <w:rPr>
          <w:rFonts w:asciiTheme="minorHAnsi" w:eastAsia="Arial" w:hAnsiTheme="minorHAnsi"/>
          <w:b/>
          <w:color w:val="41414E"/>
          <w:position w:val="1"/>
          <w:sz w:val="24"/>
          <w:szCs w:val="24"/>
        </w:rPr>
        <w:t>Yes</w:t>
      </w:r>
      <w:r>
        <w:rPr>
          <w:rFonts w:asciiTheme="minorHAnsi" w:eastAsia="Arial" w:hAnsiTheme="minorHAnsi"/>
          <w:b/>
          <w:color w:val="41414E"/>
          <w:position w:val="1"/>
          <w:sz w:val="24"/>
          <w:szCs w:val="24"/>
        </w:rPr>
        <w:t xml:space="preserve"> </w:t>
      </w:r>
      <w:r w:rsidR="00950CC4" w:rsidRPr="00195114">
        <w:rPr>
          <w:rFonts w:ascii="Calibri" w:hAnsi="Calibri"/>
          <w:b/>
          <w:color w:val="000000"/>
          <w:sz w:val="22"/>
          <w:szCs w:val="22"/>
          <w:lang w:val="en-GB"/>
        </w:rPr>
        <w:fldChar w:fldCharType="begin">
          <w:ffData>
            <w:name w:val="Text156"/>
            <w:enabled/>
            <w:calcOnExit w:val="0"/>
            <w:textInput/>
          </w:ffData>
        </w:fldChar>
      </w:r>
      <w:r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r w:rsidRPr="00353F9B">
        <w:rPr>
          <w:rFonts w:asciiTheme="minorHAnsi" w:eastAsia="Arial" w:hAnsiTheme="minorHAnsi"/>
          <w:b/>
          <w:color w:val="41414E"/>
          <w:position w:val="1"/>
          <w:sz w:val="24"/>
          <w:szCs w:val="24"/>
        </w:rPr>
        <w:t xml:space="preserve">  No</w:t>
      </w:r>
      <w:r w:rsidR="00950CC4" w:rsidRPr="00195114">
        <w:rPr>
          <w:rFonts w:ascii="Calibri" w:hAnsi="Calibri"/>
          <w:b/>
          <w:color w:val="000000"/>
          <w:sz w:val="22"/>
          <w:szCs w:val="22"/>
          <w:lang w:val="en-GB"/>
        </w:rPr>
        <w:fldChar w:fldCharType="begin">
          <w:ffData>
            <w:name w:val="Text156"/>
            <w:enabled/>
            <w:calcOnExit w:val="0"/>
            <w:textInput/>
          </w:ffData>
        </w:fldChar>
      </w:r>
      <w:r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p>
    <w:p w:rsidR="00096FC8" w:rsidRPr="00195114" w:rsidRDefault="00573B28" w:rsidP="00A32890">
      <w:pPr>
        <w:pStyle w:val="NoSpacing"/>
        <w:spacing w:before="120" w:after="120"/>
        <w:rPr>
          <w:rFonts w:asciiTheme="minorHAnsi" w:eastAsia="Arial" w:hAnsiTheme="minorHAnsi"/>
          <w:sz w:val="24"/>
          <w:szCs w:val="24"/>
        </w:rPr>
      </w:pPr>
      <w:r w:rsidRPr="00195114">
        <w:rPr>
          <w:rFonts w:asciiTheme="minorHAnsi" w:eastAsia="Arial" w:hAnsiTheme="minorHAnsi"/>
          <w:position w:val="-1"/>
          <w:sz w:val="24"/>
          <w:szCs w:val="24"/>
        </w:rPr>
        <w:t>If yes, please describe your plan:</w:t>
      </w:r>
    </w:p>
    <w:tbl>
      <w:tblPr>
        <w:tblStyle w:val="TableGrid"/>
        <w:tblW w:w="0" w:type="auto"/>
        <w:tblLook w:val="04A0" w:firstRow="1" w:lastRow="0" w:firstColumn="1" w:lastColumn="0" w:noHBand="0" w:noVBand="1"/>
      </w:tblPr>
      <w:tblGrid>
        <w:gridCol w:w="9030"/>
      </w:tblGrid>
      <w:tr w:rsidR="005738F9" w:rsidRPr="00195114" w:rsidTr="005738F9">
        <w:tc>
          <w:tcPr>
            <w:tcW w:w="9030" w:type="dxa"/>
          </w:tcPr>
          <w:p w:rsidR="005738F9" w:rsidRPr="00195114" w:rsidRDefault="005738F9" w:rsidP="00F10196">
            <w:pPr>
              <w:pStyle w:val="NoSpacing"/>
              <w:rPr>
                <w:rFonts w:asciiTheme="minorHAnsi" w:eastAsia="Arial" w:hAnsiTheme="minorHAnsi"/>
                <w:position w:val="1"/>
                <w:sz w:val="24"/>
                <w:szCs w:val="24"/>
              </w:rPr>
            </w:pPr>
          </w:p>
          <w:p w:rsidR="005738F9" w:rsidRPr="00195114" w:rsidRDefault="005738F9" w:rsidP="00F10196">
            <w:pPr>
              <w:pStyle w:val="NoSpacing"/>
              <w:rPr>
                <w:rFonts w:asciiTheme="minorHAnsi" w:eastAsia="Arial" w:hAnsiTheme="minorHAnsi"/>
                <w:position w:val="1"/>
                <w:sz w:val="24"/>
                <w:szCs w:val="24"/>
              </w:rPr>
            </w:pPr>
          </w:p>
          <w:p w:rsidR="005738F9" w:rsidRDefault="005738F9" w:rsidP="00F10196">
            <w:pPr>
              <w:pStyle w:val="NoSpacing"/>
              <w:rPr>
                <w:rFonts w:asciiTheme="minorHAnsi" w:eastAsia="Arial" w:hAnsiTheme="minorHAnsi"/>
                <w:position w:val="1"/>
                <w:sz w:val="24"/>
                <w:szCs w:val="24"/>
              </w:rPr>
            </w:pPr>
          </w:p>
          <w:p w:rsidR="00353F9B" w:rsidRPr="00195114" w:rsidRDefault="00353F9B" w:rsidP="00F10196">
            <w:pPr>
              <w:pStyle w:val="NoSpacing"/>
              <w:rPr>
                <w:rFonts w:asciiTheme="minorHAnsi" w:eastAsia="Arial" w:hAnsiTheme="minorHAnsi"/>
                <w:position w:val="1"/>
                <w:sz w:val="24"/>
                <w:szCs w:val="24"/>
              </w:rPr>
            </w:pPr>
          </w:p>
          <w:p w:rsidR="005738F9" w:rsidRPr="00195114" w:rsidRDefault="005738F9" w:rsidP="00F10196">
            <w:pPr>
              <w:pStyle w:val="NoSpacing"/>
              <w:rPr>
                <w:rFonts w:asciiTheme="minorHAnsi" w:eastAsia="Arial" w:hAnsiTheme="minorHAnsi"/>
                <w:position w:val="1"/>
                <w:sz w:val="24"/>
                <w:szCs w:val="24"/>
              </w:rPr>
            </w:pPr>
          </w:p>
        </w:tc>
      </w:tr>
    </w:tbl>
    <w:p w:rsidR="00353F9B" w:rsidRPr="00353F9B" w:rsidRDefault="00573B28" w:rsidP="00CC2E8C">
      <w:pPr>
        <w:pStyle w:val="NoSpacing"/>
        <w:spacing w:before="240"/>
        <w:rPr>
          <w:rFonts w:asciiTheme="minorHAnsi" w:eastAsia="Arial" w:hAnsiTheme="minorHAnsi"/>
          <w:b/>
          <w:color w:val="41414E"/>
          <w:sz w:val="24"/>
          <w:szCs w:val="24"/>
        </w:rPr>
      </w:pPr>
      <w:r w:rsidRPr="00353F9B">
        <w:rPr>
          <w:rFonts w:asciiTheme="minorHAnsi" w:eastAsia="Arial" w:hAnsiTheme="minorHAnsi"/>
          <w:b/>
          <w:color w:val="41414E"/>
          <w:position w:val="2"/>
          <w:sz w:val="24"/>
          <w:szCs w:val="24"/>
        </w:rPr>
        <w:t>Would you like help to make or review a back-up plan?</w:t>
      </w:r>
      <w:r w:rsidR="00353F9B">
        <w:rPr>
          <w:rFonts w:asciiTheme="minorHAnsi" w:eastAsia="Arial" w:hAnsiTheme="minorHAnsi"/>
          <w:position w:val="2"/>
          <w:sz w:val="24"/>
          <w:szCs w:val="24"/>
        </w:rPr>
        <w:t xml:space="preserve">   </w:t>
      </w:r>
      <w:r w:rsidR="00353F9B" w:rsidRPr="00353F9B">
        <w:rPr>
          <w:rFonts w:asciiTheme="minorHAnsi" w:eastAsia="Arial" w:hAnsiTheme="minorHAnsi"/>
          <w:b/>
          <w:color w:val="41414E"/>
          <w:position w:val="1"/>
          <w:sz w:val="24"/>
          <w:szCs w:val="24"/>
        </w:rPr>
        <w:t>Yes</w:t>
      </w:r>
      <w:r w:rsidR="00353F9B">
        <w:rPr>
          <w:rFonts w:asciiTheme="minorHAnsi" w:eastAsia="Arial" w:hAnsiTheme="minorHAnsi"/>
          <w:b/>
          <w:color w:val="41414E"/>
          <w:position w:val="1"/>
          <w:sz w:val="24"/>
          <w:szCs w:val="24"/>
        </w:rPr>
        <w:t xml:space="preserve"> </w:t>
      </w:r>
      <w:r w:rsidR="00950CC4" w:rsidRPr="00195114">
        <w:rPr>
          <w:rFonts w:ascii="Calibri" w:hAnsi="Calibri"/>
          <w:b/>
          <w:color w:val="000000"/>
          <w:sz w:val="22"/>
          <w:szCs w:val="22"/>
          <w:lang w:val="en-GB"/>
        </w:rPr>
        <w:fldChar w:fldCharType="begin">
          <w:ffData>
            <w:name w:val="Text156"/>
            <w:enabled/>
            <w:calcOnExit w:val="0"/>
            <w:textInput/>
          </w:ffData>
        </w:fldChar>
      </w:r>
      <w:r w:rsidR="00353F9B"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r w:rsidR="00353F9B" w:rsidRPr="00353F9B">
        <w:rPr>
          <w:rFonts w:asciiTheme="minorHAnsi" w:eastAsia="Arial" w:hAnsiTheme="minorHAnsi"/>
          <w:b/>
          <w:color w:val="41414E"/>
          <w:position w:val="1"/>
          <w:sz w:val="24"/>
          <w:szCs w:val="24"/>
        </w:rPr>
        <w:t xml:space="preserve">  No</w:t>
      </w:r>
      <w:r w:rsidR="00950CC4" w:rsidRPr="00195114">
        <w:rPr>
          <w:rFonts w:ascii="Calibri" w:hAnsi="Calibri"/>
          <w:b/>
          <w:color w:val="000000"/>
          <w:sz w:val="22"/>
          <w:szCs w:val="22"/>
          <w:lang w:val="en-GB"/>
        </w:rPr>
        <w:fldChar w:fldCharType="begin">
          <w:ffData>
            <w:name w:val="Text156"/>
            <w:enabled/>
            <w:calcOnExit w:val="0"/>
            <w:textInput/>
          </w:ffData>
        </w:fldChar>
      </w:r>
      <w:r w:rsidR="00353F9B"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p>
    <w:p w:rsidR="00A32890" w:rsidRDefault="00A32890" w:rsidP="00F10196">
      <w:pPr>
        <w:pStyle w:val="NoSpacing"/>
        <w:rPr>
          <w:rFonts w:asciiTheme="minorHAnsi" w:eastAsia="Arial" w:hAnsiTheme="minorHAnsi"/>
          <w:sz w:val="24"/>
          <w:szCs w:val="24"/>
        </w:rPr>
      </w:pPr>
      <w:r>
        <w:rPr>
          <w:rFonts w:asciiTheme="minorHAnsi" w:eastAsia="Arial" w:hAnsiTheme="minorHAnsi"/>
          <w:sz w:val="24"/>
          <w:szCs w:val="24"/>
        </w:rPr>
        <w:br w:type="page"/>
      </w:r>
    </w:p>
    <w:p w:rsidR="00096FC8" w:rsidRPr="00195114" w:rsidRDefault="00573B28" w:rsidP="00353F9B">
      <w:pPr>
        <w:pStyle w:val="Heading1"/>
        <w:rPr>
          <w:rFonts w:eastAsia="Arial"/>
        </w:rPr>
      </w:pPr>
      <w:bookmarkStart w:id="9" w:name="_Toc446318044"/>
      <w:r w:rsidRPr="00195114">
        <w:rPr>
          <w:rFonts w:eastAsia="Arial"/>
        </w:rPr>
        <w:lastRenderedPageBreak/>
        <w:t>Section 4:</w:t>
      </w:r>
      <w:r w:rsidR="009A09A2" w:rsidRPr="00195114">
        <w:rPr>
          <w:rFonts w:eastAsia="Arial"/>
        </w:rPr>
        <w:t xml:space="preserve"> </w:t>
      </w:r>
      <w:r w:rsidRPr="00195114">
        <w:rPr>
          <w:rFonts w:eastAsia="Arial"/>
        </w:rPr>
        <w:t>How caring affects you</w:t>
      </w:r>
      <w:bookmarkEnd w:id="9"/>
    </w:p>
    <w:p w:rsidR="00A77081" w:rsidRPr="00353F9B" w:rsidRDefault="00573B28" w:rsidP="00A77081">
      <w:pPr>
        <w:pStyle w:val="NoSpacing"/>
        <w:rPr>
          <w:rFonts w:asciiTheme="minorHAnsi" w:eastAsia="Arial" w:hAnsiTheme="minorHAnsi"/>
          <w:b/>
          <w:color w:val="41414E"/>
          <w:sz w:val="24"/>
          <w:szCs w:val="24"/>
        </w:rPr>
      </w:pPr>
      <w:r w:rsidRPr="00A77081">
        <w:rPr>
          <w:rFonts w:asciiTheme="minorHAnsi" w:eastAsia="Arial" w:hAnsiTheme="minorHAnsi"/>
          <w:b/>
          <w:color w:val="41414E"/>
          <w:sz w:val="24"/>
          <w:szCs w:val="24"/>
        </w:rPr>
        <w:t>Do you feel caring has had an effect on your physical or mental health?</w:t>
      </w:r>
      <w:r w:rsidRPr="00195114">
        <w:rPr>
          <w:rFonts w:asciiTheme="minorHAnsi" w:eastAsia="Arial" w:hAnsiTheme="minorHAnsi"/>
          <w:sz w:val="24"/>
          <w:szCs w:val="24"/>
        </w:rPr>
        <w:t xml:space="preserve"> (This can include feeling tired, low mood or stressed)</w:t>
      </w:r>
      <w:r w:rsidR="005738F9" w:rsidRPr="00195114">
        <w:rPr>
          <w:rFonts w:asciiTheme="minorHAnsi" w:eastAsia="Sanpya" w:hAnsiTheme="minorHAnsi" w:cs="Sanpya"/>
          <w:sz w:val="24"/>
          <w:szCs w:val="24"/>
        </w:rPr>
        <w:t>?</w:t>
      </w:r>
      <w:r w:rsidR="00A77081">
        <w:rPr>
          <w:rFonts w:asciiTheme="minorHAnsi" w:eastAsia="Sanpya" w:hAnsiTheme="minorHAnsi" w:cs="Sanpya"/>
          <w:sz w:val="24"/>
          <w:szCs w:val="24"/>
        </w:rPr>
        <w:t xml:space="preserve"> </w:t>
      </w:r>
      <w:r w:rsidR="00A77081" w:rsidRPr="00353F9B">
        <w:rPr>
          <w:rFonts w:asciiTheme="minorHAnsi" w:eastAsia="Arial" w:hAnsiTheme="minorHAnsi"/>
          <w:b/>
          <w:color w:val="41414E"/>
          <w:position w:val="1"/>
          <w:sz w:val="24"/>
          <w:szCs w:val="24"/>
        </w:rPr>
        <w:t>Yes</w:t>
      </w:r>
      <w:r w:rsidR="00A77081">
        <w:rPr>
          <w:rFonts w:asciiTheme="minorHAnsi" w:eastAsia="Arial" w:hAnsiTheme="minorHAnsi"/>
          <w:b/>
          <w:color w:val="41414E"/>
          <w:position w:val="1"/>
          <w:sz w:val="24"/>
          <w:szCs w:val="24"/>
        </w:rPr>
        <w:t xml:space="preserve"> </w:t>
      </w:r>
      <w:r w:rsidR="00950CC4" w:rsidRPr="00195114">
        <w:rPr>
          <w:rFonts w:ascii="Calibri" w:hAnsi="Calibri"/>
          <w:b/>
          <w:color w:val="000000"/>
          <w:sz w:val="22"/>
          <w:szCs w:val="22"/>
          <w:lang w:val="en-GB"/>
        </w:rPr>
        <w:fldChar w:fldCharType="begin">
          <w:ffData>
            <w:name w:val="Text156"/>
            <w:enabled/>
            <w:calcOnExit w:val="0"/>
            <w:textInput/>
          </w:ffData>
        </w:fldChar>
      </w:r>
      <w:r w:rsidR="00A77081"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r w:rsidR="00A77081" w:rsidRPr="00353F9B">
        <w:rPr>
          <w:rFonts w:asciiTheme="minorHAnsi" w:eastAsia="Arial" w:hAnsiTheme="minorHAnsi"/>
          <w:b/>
          <w:color w:val="41414E"/>
          <w:position w:val="1"/>
          <w:sz w:val="24"/>
          <w:szCs w:val="24"/>
        </w:rPr>
        <w:t xml:space="preserve">  No</w:t>
      </w:r>
      <w:r w:rsidR="00A77081">
        <w:rPr>
          <w:rFonts w:asciiTheme="minorHAnsi" w:eastAsia="Arial" w:hAnsiTheme="minorHAnsi"/>
          <w:b/>
          <w:color w:val="41414E"/>
          <w:position w:val="1"/>
          <w:sz w:val="24"/>
          <w:szCs w:val="24"/>
        </w:rPr>
        <w:t xml:space="preserve"> </w:t>
      </w:r>
      <w:r w:rsidR="00950CC4" w:rsidRPr="00195114">
        <w:rPr>
          <w:rFonts w:ascii="Calibri" w:hAnsi="Calibri"/>
          <w:b/>
          <w:color w:val="000000"/>
          <w:sz w:val="22"/>
          <w:szCs w:val="22"/>
          <w:lang w:val="en-GB"/>
        </w:rPr>
        <w:fldChar w:fldCharType="begin">
          <w:ffData>
            <w:name w:val="Text156"/>
            <w:enabled/>
            <w:calcOnExit w:val="0"/>
            <w:textInput/>
          </w:ffData>
        </w:fldChar>
      </w:r>
      <w:r w:rsidR="00A77081"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p>
    <w:p w:rsidR="00096FC8" w:rsidRPr="00195114" w:rsidRDefault="00573B28" w:rsidP="00A77081">
      <w:pPr>
        <w:pStyle w:val="NoSpacing"/>
        <w:spacing w:before="240"/>
        <w:rPr>
          <w:rFonts w:asciiTheme="minorHAnsi" w:eastAsia="Arial" w:hAnsiTheme="minorHAnsi"/>
          <w:sz w:val="24"/>
          <w:szCs w:val="24"/>
        </w:rPr>
      </w:pPr>
      <w:r w:rsidRPr="00195114">
        <w:rPr>
          <w:rFonts w:asciiTheme="minorHAnsi" w:eastAsia="Arial" w:hAnsiTheme="minorHAnsi"/>
          <w:position w:val="-1"/>
          <w:sz w:val="24"/>
          <w:szCs w:val="24"/>
        </w:rPr>
        <w:t>If yes, please give details:</w:t>
      </w:r>
    </w:p>
    <w:tbl>
      <w:tblPr>
        <w:tblStyle w:val="TableGrid"/>
        <w:tblW w:w="0" w:type="auto"/>
        <w:tblLook w:val="04A0" w:firstRow="1" w:lastRow="0" w:firstColumn="1" w:lastColumn="0" w:noHBand="0" w:noVBand="1"/>
      </w:tblPr>
      <w:tblGrid>
        <w:gridCol w:w="9030"/>
      </w:tblGrid>
      <w:tr w:rsidR="005738F9" w:rsidRPr="00195114" w:rsidTr="005738F9">
        <w:tc>
          <w:tcPr>
            <w:tcW w:w="9030" w:type="dxa"/>
          </w:tcPr>
          <w:p w:rsidR="005738F9" w:rsidRPr="00195114" w:rsidRDefault="005738F9" w:rsidP="00F10196">
            <w:pPr>
              <w:pStyle w:val="NoSpacing"/>
              <w:rPr>
                <w:rFonts w:asciiTheme="minorHAnsi" w:hAnsiTheme="minorHAnsi"/>
                <w:sz w:val="24"/>
                <w:szCs w:val="24"/>
              </w:rPr>
            </w:pPr>
          </w:p>
          <w:p w:rsidR="005738F9" w:rsidRPr="00195114" w:rsidRDefault="005738F9" w:rsidP="00F10196">
            <w:pPr>
              <w:pStyle w:val="NoSpacing"/>
              <w:rPr>
                <w:rFonts w:asciiTheme="minorHAnsi" w:hAnsiTheme="minorHAnsi"/>
                <w:sz w:val="24"/>
                <w:szCs w:val="24"/>
              </w:rPr>
            </w:pPr>
          </w:p>
          <w:p w:rsidR="005738F9" w:rsidRDefault="005738F9" w:rsidP="00F10196">
            <w:pPr>
              <w:pStyle w:val="NoSpacing"/>
              <w:rPr>
                <w:rFonts w:asciiTheme="minorHAnsi" w:hAnsiTheme="minorHAnsi"/>
                <w:sz w:val="24"/>
                <w:szCs w:val="24"/>
              </w:rPr>
            </w:pPr>
          </w:p>
          <w:p w:rsidR="00A77081" w:rsidRPr="00195114" w:rsidRDefault="00A77081" w:rsidP="00F10196">
            <w:pPr>
              <w:pStyle w:val="NoSpacing"/>
              <w:rPr>
                <w:rFonts w:asciiTheme="minorHAnsi" w:hAnsiTheme="minorHAnsi"/>
                <w:sz w:val="24"/>
                <w:szCs w:val="24"/>
              </w:rPr>
            </w:pPr>
          </w:p>
          <w:p w:rsidR="005738F9" w:rsidRPr="00195114" w:rsidRDefault="005738F9" w:rsidP="00F10196">
            <w:pPr>
              <w:pStyle w:val="NoSpacing"/>
              <w:rPr>
                <w:rFonts w:asciiTheme="minorHAnsi" w:hAnsiTheme="minorHAnsi"/>
                <w:sz w:val="24"/>
                <w:szCs w:val="24"/>
              </w:rPr>
            </w:pPr>
          </w:p>
        </w:tc>
      </w:tr>
    </w:tbl>
    <w:p w:rsidR="00096FC8" w:rsidRPr="00195114" w:rsidRDefault="00096FC8" w:rsidP="00F10196">
      <w:pPr>
        <w:pStyle w:val="NoSpacing"/>
        <w:rPr>
          <w:rFonts w:asciiTheme="minorHAnsi" w:hAnsiTheme="minorHAnsi"/>
          <w:sz w:val="24"/>
          <w:szCs w:val="24"/>
        </w:rPr>
      </w:pPr>
    </w:p>
    <w:p w:rsidR="00096FC8" w:rsidRPr="00195114" w:rsidRDefault="00573B28" w:rsidP="00A77081">
      <w:pPr>
        <w:pStyle w:val="Heading2"/>
        <w:rPr>
          <w:rFonts w:eastAsia="Arial"/>
        </w:rPr>
      </w:pPr>
      <w:r w:rsidRPr="00195114">
        <w:rPr>
          <w:rFonts w:eastAsia="Arial"/>
        </w:rPr>
        <w:t>Does caring prevent you from achieving everything you want to?</w:t>
      </w:r>
    </w:p>
    <w:p w:rsidR="00096FC8" w:rsidRPr="00195114" w:rsidRDefault="00573B28" w:rsidP="00A77081">
      <w:pPr>
        <w:pStyle w:val="NoSpacing"/>
        <w:spacing w:after="120"/>
        <w:rPr>
          <w:rFonts w:asciiTheme="minorHAnsi" w:eastAsia="Arial" w:hAnsiTheme="minorHAnsi"/>
          <w:sz w:val="24"/>
          <w:szCs w:val="24"/>
        </w:rPr>
      </w:pPr>
      <w:r w:rsidRPr="00195114">
        <w:rPr>
          <w:rFonts w:asciiTheme="minorHAnsi" w:eastAsia="Arial" w:hAnsiTheme="minorHAnsi"/>
          <w:sz w:val="24"/>
          <w:szCs w:val="24"/>
        </w:rPr>
        <w:t>Although caring can be very rewarding, it can limit your ability to do other things. Please tell us if:</w:t>
      </w:r>
    </w:p>
    <w:p w:rsidR="00096FC8" w:rsidRPr="00195114" w:rsidRDefault="00573B28" w:rsidP="00A77081">
      <w:pPr>
        <w:pStyle w:val="NoSpacing"/>
        <w:numPr>
          <w:ilvl w:val="0"/>
          <w:numId w:val="7"/>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caring means you are unable to manage any of the following without help</w:t>
      </w:r>
    </w:p>
    <w:p w:rsidR="00615867" w:rsidRPr="00195114" w:rsidRDefault="00573B28" w:rsidP="00A77081">
      <w:pPr>
        <w:pStyle w:val="NoSpacing"/>
        <w:numPr>
          <w:ilvl w:val="0"/>
          <w:numId w:val="7"/>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caring means you can only achieve these things with some pain, distress or anxiety</w:t>
      </w:r>
    </w:p>
    <w:p w:rsidR="00096FC8" w:rsidRPr="00A77081" w:rsidRDefault="00573B28" w:rsidP="00A77081">
      <w:pPr>
        <w:pStyle w:val="NoSpacing"/>
        <w:numPr>
          <w:ilvl w:val="0"/>
          <w:numId w:val="7"/>
        </w:numPr>
        <w:ind w:left="284" w:hanging="284"/>
        <w:rPr>
          <w:rFonts w:asciiTheme="minorHAnsi" w:eastAsia="Arial" w:hAnsiTheme="minorHAnsi"/>
          <w:sz w:val="24"/>
          <w:szCs w:val="24"/>
        </w:rPr>
      </w:pPr>
      <w:proofErr w:type="gramStart"/>
      <w:r w:rsidRPr="00195114">
        <w:rPr>
          <w:rFonts w:asciiTheme="minorHAnsi" w:eastAsia="Arial" w:hAnsiTheme="minorHAnsi"/>
          <w:sz w:val="24"/>
          <w:szCs w:val="24"/>
        </w:rPr>
        <w:t>you</w:t>
      </w:r>
      <w:proofErr w:type="gramEnd"/>
      <w:r w:rsidRPr="00195114">
        <w:rPr>
          <w:rFonts w:asciiTheme="minorHAnsi" w:eastAsia="Arial" w:hAnsiTheme="minorHAnsi"/>
          <w:sz w:val="24"/>
          <w:szCs w:val="24"/>
        </w:rPr>
        <w:t xml:space="preserve"> can manage, but only at the cost of putting someone's health or safety at risk</w:t>
      </w:r>
      <w:r w:rsidR="00A77081">
        <w:rPr>
          <w:rFonts w:asciiTheme="minorHAnsi" w:eastAsia="Arial" w:hAnsiTheme="minorHAnsi"/>
          <w:sz w:val="24"/>
          <w:szCs w:val="24"/>
        </w:rPr>
        <w:br/>
      </w:r>
      <w:r w:rsidRPr="00A77081">
        <w:rPr>
          <w:rFonts w:asciiTheme="minorHAnsi" w:eastAsia="Arial" w:hAnsiTheme="minorHAnsi"/>
          <w:sz w:val="24"/>
          <w:szCs w:val="24"/>
        </w:rPr>
        <w:t xml:space="preserve">(yours, the </w:t>
      </w:r>
      <w:r w:rsidR="005738F9" w:rsidRPr="00A77081">
        <w:rPr>
          <w:rFonts w:asciiTheme="minorHAnsi" w:eastAsia="Arial" w:hAnsiTheme="minorHAnsi"/>
          <w:sz w:val="24"/>
          <w:szCs w:val="24"/>
        </w:rPr>
        <w:t>child</w:t>
      </w:r>
      <w:r w:rsidR="00A77081">
        <w:rPr>
          <w:rFonts w:asciiTheme="minorHAnsi" w:eastAsia="Arial" w:hAnsiTheme="minorHAnsi"/>
          <w:sz w:val="24"/>
          <w:szCs w:val="24"/>
        </w:rPr>
        <w:t xml:space="preserve"> or </w:t>
      </w:r>
      <w:r w:rsidR="005738F9" w:rsidRPr="00A77081">
        <w:rPr>
          <w:rFonts w:asciiTheme="minorHAnsi" w:eastAsia="Arial" w:hAnsiTheme="minorHAnsi"/>
          <w:sz w:val="24"/>
          <w:szCs w:val="24"/>
        </w:rPr>
        <w:t>young person</w:t>
      </w:r>
      <w:r w:rsidRPr="00A77081">
        <w:rPr>
          <w:rFonts w:asciiTheme="minorHAnsi" w:eastAsia="Arial" w:hAnsiTheme="minorHAnsi"/>
          <w:sz w:val="24"/>
          <w:szCs w:val="24"/>
        </w:rPr>
        <w:t xml:space="preserve"> you care for</w:t>
      </w:r>
      <w:r w:rsidR="00A77081">
        <w:rPr>
          <w:rFonts w:asciiTheme="minorHAnsi" w:eastAsia="Arial" w:hAnsiTheme="minorHAnsi"/>
          <w:sz w:val="24"/>
          <w:szCs w:val="24"/>
        </w:rPr>
        <w:t xml:space="preserve">, </w:t>
      </w:r>
      <w:r w:rsidRPr="00A77081">
        <w:rPr>
          <w:rFonts w:asciiTheme="minorHAnsi" w:eastAsia="Arial" w:hAnsiTheme="minorHAnsi"/>
          <w:sz w:val="24"/>
          <w:szCs w:val="24"/>
        </w:rPr>
        <w:t xml:space="preserve"> other people you look after).</w:t>
      </w:r>
    </w:p>
    <w:p w:rsidR="00096FC8" w:rsidRPr="00195114" w:rsidRDefault="00096FC8" w:rsidP="00F10196">
      <w:pPr>
        <w:pStyle w:val="NoSpacing"/>
        <w:rPr>
          <w:rFonts w:asciiTheme="minorHAnsi" w:hAnsiTheme="minorHAnsi"/>
          <w:sz w:val="24"/>
          <w:szCs w:val="24"/>
        </w:rPr>
      </w:pPr>
    </w:p>
    <w:p w:rsidR="00096FC8" w:rsidRDefault="00573B28" w:rsidP="00A77081">
      <w:pPr>
        <w:pStyle w:val="NoSpacing"/>
        <w:spacing w:after="120"/>
        <w:rPr>
          <w:rFonts w:asciiTheme="minorHAnsi" w:eastAsia="Arial" w:hAnsiTheme="minorHAnsi"/>
          <w:b/>
          <w:color w:val="41414E"/>
          <w:sz w:val="24"/>
          <w:szCs w:val="24"/>
        </w:rPr>
      </w:pPr>
      <w:r w:rsidRPr="00A77081">
        <w:rPr>
          <w:rFonts w:asciiTheme="minorHAnsi" w:eastAsia="Arial" w:hAnsiTheme="minorHAnsi"/>
          <w:b/>
          <w:color w:val="41414E"/>
          <w:sz w:val="24"/>
          <w:szCs w:val="24"/>
        </w:rPr>
        <w:t>Caring limits my ability to care for children who are dependent on me</w:t>
      </w:r>
    </w:p>
    <w:tbl>
      <w:tblPr>
        <w:tblStyle w:val="TableGrid"/>
        <w:tblW w:w="0" w:type="auto"/>
        <w:tblLook w:val="04A0" w:firstRow="1" w:lastRow="0" w:firstColumn="1" w:lastColumn="0" w:noHBand="0" w:noVBand="1"/>
      </w:tblPr>
      <w:tblGrid>
        <w:gridCol w:w="6204"/>
        <w:gridCol w:w="1417"/>
      </w:tblGrid>
      <w:tr w:rsidR="00A77081" w:rsidRPr="00A77081" w:rsidTr="00377C4E">
        <w:tc>
          <w:tcPr>
            <w:tcW w:w="6204" w:type="dxa"/>
          </w:tcPr>
          <w:p w:rsidR="00A77081" w:rsidRPr="00A77081" w:rsidRDefault="00A77081" w:rsidP="00A77081">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A77081" w:rsidRPr="00A77081" w:rsidRDefault="00950CC4" w:rsidP="00A77081">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A77081"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A77081" w:rsidRPr="00A77081" w:rsidTr="00377C4E">
        <w:tc>
          <w:tcPr>
            <w:tcW w:w="6204" w:type="dxa"/>
          </w:tcPr>
          <w:p w:rsidR="00A77081" w:rsidRPr="00A77081" w:rsidRDefault="00A77081" w:rsidP="00A77081">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A77081" w:rsidRPr="00A77081" w:rsidRDefault="00950CC4" w:rsidP="00A77081">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A77081"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A77081" w:rsidRPr="00A77081" w:rsidTr="00377C4E">
        <w:tc>
          <w:tcPr>
            <w:tcW w:w="6204" w:type="dxa"/>
          </w:tcPr>
          <w:p w:rsidR="00A77081" w:rsidRPr="00A77081" w:rsidRDefault="00A77081" w:rsidP="00A77081">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A77081" w:rsidRPr="00A77081" w:rsidRDefault="00950CC4" w:rsidP="00A77081">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A77081"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A77081" w:rsidRPr="00195114" w:rsidRDefault="00A77081" w:rsidP="00A77081">
      <w:pPr>
        <w:pStyle w:val="NoSpacing"/>
        <w:ind w:left="720"/>
        <w:rPr>
          <w:rFonts w:asciiTheme="minorHAnsi" w:eastAsia="Arial" w:hAnsiTheme="minorHAnsi"/>
          <w:position w:val="2"/>
          <w:sz w:val="24"/>
          <w:szCs w:val="24"/>
        </w:rPr>
      </w:pPr>
    </w:p>
    <w:p w:rsidR="00096FC8" w:rsidRPr="00D80F9C" w:rsidRDefault="00573B28" w:rsidP="00A77081">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care for other adults who are dependent on me</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A77081">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keep my own home clean and comfortable</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A77081">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eat healthily to stay well</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Default="00D80F9C" w:rsidP="00A77081">
      <w:pPr>
        <w:pStyle w:val="NoSpacing"/>
        <w:spacing w:after="120"/>
        <w:rPr>
          <w:rFonts w:asciiTheme="minorHAnsi" w:eastAsia="Arial" w:hAnsiTheme="minorHAnsi"/>
          <w:b/>
          <w:sz w:val="24"/>
          <w:szCs w:val="24"/>
        </w:rPr>
      </w:pPr>
    </w:p>
    <w:p w:rsidR="00D80F9C" w:rsidRDefault="00D80F9C" w:rsidP="00A77081">
      <w:pPr>
        <w:pStyle w:val="NoSpacing"/>
        <w:spacing w:after="120"/>
        <w:rPr>
          <w:rFonts w:asciiTheme="minorHAnsi" w:eastAsia="Arial" w:hAnsiTheme="minorHAnsi"/>
          <w:b/>
          <w:sz w:val="24"/>
          <w:szCs w:val="24"/>
        </w:rPr>
      </w:pPr>
    </w:p>
    <w:p w:rsidR="00D80F9C" w:rsidRDefault="00D80F9C" w:rsidP="00A77081">
      <w:pPr>
        <w:pStyle w:val="NoSpacing"/>
        <w:spacing w:after="120"/>
        <w:rPr>
          <w:rFonts w:asciiTheme="minorHAnsi" w:eastAsia="Arial" w:hAnsiTheme="minorHAnsi"/>
          <w:b/>
          <w:sz w:val="24"/>
          <w:szCs w:val="24"/>
        </w:rPr>
      </w:pPr>
    </w:p>
    <w:p w:rsidR="00D80F9C" w:rsidRPr="00195114" w:rsidRDefault="00D80F9C" w:rsidP="00A77081">
      <w:pPr>
        <w:pStyle w:val="NoSpacing"/>
        <w:spacing w:after="120"/>
        <w:rPr>
          <w:rFonts w:asciiTheme="minorHAnsi" w:eastAsia="Arial" w:hAnsiTheme="minorHAnsi"/>
          <w:b/>
          <w:sz w:val="24"/>
          <w:szCs w:val="24"/>
        </w:rPr>
      </w:pP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lastRenderedPageBreak/>
        <w:t>Caring limits my ability to stay in touch with family and friends</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take part in work, training, education or volunteering</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use community facilities services</w:t>
      </w:r>
      <w:r w:rsidR="00615867" w:rsidRPr="00D80F9C">
        <w:rPr>
          <w:rFonts w:asciiTheme="minorHAnsi" w:eastAsia="Arial" w:hAnsiTheme="minorHAnsi"/>
          <w:b/>
          <w:color w:val="41414E"/>
          <w:sz w:val="24"/>
          <w:szCs w:val="24"/>
        </w:rPr>
        <w:t xml:space="preserve"> what are these?</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take part in leisure activities</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F10196">
      <w:pPr>
        <w:pStyle w:val="NoSpacing"/>
        <w:rPr>
          <w:rFonts w:asciiTheme="minorHAnsi" w:eastAsia="Arial" w:hAnsiTheme="minorHAnsi"/>
          <w:b/>
          <w:color w:val="41414E"/>
          <w:sz w:val="24"/>
          <w:szCs w:val="24"/>
        </w:rPr>
      </w:pPr>
      <w:r w:rsidRPr="00D80F9C">
        <w:rPr>
          <w:rFonts w:asciiTheme="minorHAnsi" w:eastAsia="Arial" w:hAnsiTheme="minorHAnsi"/>
          <w:b/>
          <w:color w:val="41414E"/>
          <w:sz w:val="24"/>
          <w:szCs w:val="24"/>
        </w:rPr>
        <w:t xml:space="preserve">If you indicated you are unable to achieve at least one of these things without assistance, </w:t>
      </w:r>
      <w:r w:rsidR="00D80F9C">
        <w:rPr>
          <w:rFonts w:asciiTheme="minorHAnsi" w:eastAsia="Arial" w:hAnsiTheme="minorHAnsi"/>
          <w:b/>
          <w:color w:val="41414E"/>
          <w:sz w:val="24"/>
          <w:szCs w:val="24"/>
        </w:rPr>
        <w:br/>
      </w:r>
      <w:r w:rsidRPr="00D80F9C">
        <w:rPr>
          <w:rFonts w:asciiTheme="minorHAnsi" w:eastAsia="Arial" w:hAnsiTheme="minorHAnsi"/>
          <w:b/>
          <w:color w:val="41414E"/>
          <w:sz w:val="24"/>
          <w:szCs w:val="24"/>
        </w:rPr>
        <w:t>what would change that?</w:t>
      </w:r>
    </w:p>
    <w:tbl>
      <w:tblPr>
        <w:tblStyle w:val="TableGrid"/>
        <w:tblW w:w="0" w:type="auto"/>
        <w:tblLook w:val="04A0" w:firstRow="1" w:lastRow="0" w:firstColumn="1" w:lastColumn="0" w:noHBand="0" w:noVBand="1"/>
      </w:tblPr>
      <w:tblGrid>
        <w:gridCol w:w="9030"/>
      </w:tblGrid>
      <w:tr w:rsidR="0093681C" w:rsidRPr="00195114" w:rsidTr="0093681C">
        <w:tc>
          <w:tcPr>
            <w:tcW w:w="9030" w:type="dxa"/>
          </w:tcPr>
          <w:p w:rsidR="0093681C" w:rsidRPr="00195114" w:rsidRDefault="0093681C" w:rsidP="00F10196">
            <w:pPr>
              <w:pStyle w:val="NoSpacing"/>
              <w:rPr>
                <w:rFonts w:asciiTheme="minorHAnsi" w:eastAsia="Arial" w:hAnsiTheme="minorHAnsi"/>
                <w:sz w:val="24"/>
                <w:szCs w:val="24"/>
              </w:rPr>
            </w:pPr>
          </w:p>
          <w:p w:rsidR="0093681C" w:rsidRPr="00195114" w:rsidRDefault="0093681C" w:rsidP="00F10196">
            <w:pPr>
              <w:pStyle w:val="NoSpacing"/>
              <w:rPr>
                <w:rFonts w:asciiTheme="minorHAnsi" w:eastAsia="Arial" w:hAnsiTheme="minorHAnsi"/>
                <w:sz w:val="24"/>
                <w:szCs w:val="24"/>
              </w:rPr>
            </w:pPr>
          </w:p>
          <w:p w:rsidR="0093681C" w:rsidRDefault="0093681C" w:rsidP="00F10196">
            <w:pPr>
              <w:pStyle w:val="NoSpacing"/>
              <w:rPr>
                <w:rFonts w:asciiTheme="minorHAnsi" w:eastAsia="Arial" w:hAnsiTheme="minorHAnsi"/>
                <w:sz w:val="24"/>
                <w:szCs w:val="24"/>
              </w:rPr>
            </w:pPr>
          </w:p>
          <w:p w:rsidR="00D80F9C" w:rsidRPr="00195114" w:rsidRDefault="00D80F9C" w:rsidP="00F10196">
            <w:pPr>
              <w:pStyle w:val="NoSpacing"/>
              <w:rPr>
                <w:rFonts w:asciiTheme="minorHAnsi" w:eastAsia="Arial" w:hAnsiTheme="minorHAnsi"/>
                <w:sz w:val="24"/>
                <w:szCs w:val="24"/>
              </w:rPr>
            </w:pPr>
          </w:p>
          <w:p w:rsidR="0093681C" w:rsidRPr="00195114" w:rsidRDefault="0093681C" w:rsidP="00F10196">
            <w:pPr>
              <w:pStyle w:val="NoSpacing"/>
              <w:rPr>
                <w:rFonts w:asciiTheme="minorHAnsi" w:eastAsia="Arial" w:hAnsiTheme="minorHAnsi"/>
                <w:sz w:val="24"/>
                <w:szCs w:val="24"/>
              </w:rPr>
            </w:pPr>
          </w:p>
        </w:tc>
      </w:tr>
    </w:tbl>
    <w:p w:rsidR="0093681C" w:rsidRPr="00195114" w:rsidRDefault="0093681C" w:rsidP="00F10196">
      <w:pPr>
        <w:pStyle w:val="NoSpacing"/>
        <w:rPr>
          <w:rFonts w:asciiTheme="minorHAnsi" w:eastAsia="Arial" w:hAnsiTheme="minorHAnsi"/>
          <w:sz w:val="24"/>
          <w:szCs w:val="24"/>
        </w:rPr>
      </w:pPr>
    </w:p>
    <w:p w:rsidR="00096FC8" w:rsidRPr="00195114" w:rsidRDefault="00573B28" w:rsidP="00D80F9C">
      <w:pPr>
        <w:pStyle w:val="Heading2"/>
        <w:rPr>
          <w:rFonts w:eastAsia="Arial"/>
        </w:rPr>
      </w:pPr>
      <w:r w:rsidRPr="00195114">
        <w:rPr>
          <w:rFonts w:eastAsia="Arial"/>
        </w:rPr>
        <w:t>Impact on your wellbeing</w:t>
      </w:r>
    </w:p>
    <w:p w:rsidR="00096FC8" w:rsidRPr="00195114" w:rsidRDefault="00573B28" w:rsidP="00D80F9C">
      <w:pPr>
        <w:pStyle w:val="NoSpacing"/>
        <w:spacing w:after="240"/>
        <w:rPr>
          <w:rFonts w:asciiTheme="minorHAnsi" w:eastAsia="Arial" w:hAnsiTheme="minorHAnsi"/>
          <w:sz w:val="24"/>
          <w:szCs w:val="24"/>
        </w:rPr>
      </w:pPr>
      <w:r w:rsidRPr="00195114">
        <w:rPr>
          <w:rFonts w:asciiTheme="minorHAnsi" w:eastAsia="Arial" w:hAnsiTheme="minorHAnsi"/>
          <w:sz w:val="24"/>
          <w:szCs w:val="24"/>
        </w:rPr>
        <w:t>To assess the impact your caring role has on your wellbeing, please say how often you feel the following statements are true for you</w:t>
      </w:r>
      <w:r w:rsidR="00D80F9C">
        <w:rPr>
          <w:rFonts w:asciiTheme="minorHAnsi" w:eastAsia="Arial" w:hAnsiTheme="minorHAnsi"/>
          <w:sz w:val="24"/>
          <w:szCs w:val="24"/>
        </w:rPr>
        <w:t>.</w:t>
      </w: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means I don’t get enough time to myself</w:t>
      </w:r>
    </w:p>
    <w:tbl>
      <w:tblPr>
        <w:tblStyle w:val="TableGrid"/>
        <w:tblW w:w="0" w:type="auto"/>
        <w:tblLook w:val="04A0" w:firstRow="1" w:lastRow="0" w:firstColumn="1" w:lastColumn="0" w:noHBand="0" w:noVBand="1"/>
      </w:tblPr>
      <w:tblGrid>
        <w:gridCol w:w="2376"/>
        <w:gridCol w:w="1418"/>
      </w:tblGrid>
      <w:tr w:rsidR="00D80F9C" w:rsidRPr="00D80F9C" w:rsidTr="00D80F9C">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D80F9C">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D80F9C">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D80F9C">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spacing w:after="120"/>
        <w:rPr>
          <w:rFonts w:asciiTheme="minorHAnsi" w:eastAsia="Arial" w:hAnsiTheme="minorHAnsi"/>
          <w:b/>
          <w:color w:val="41414E"/>
          <w:sz w:val="24"/>
          <w:szCs w:val="24"/>
        </w:rPr>
      </w:pPr>
    </w:p>
    <w:p w:rsidR="00D0598F" w:rsidRDefault="00D0598F" w:rsidP="00D0598F">
      <w:pPr>
        <w:pStyle w:val="NoSpacing"/>
        <w:spacing w:after="120"/>
        <w:rPr>
          <w:rFonts w:asciiTheme="minorHAnsi" w:eastAsia="Arial" w:hAnsiTheme="minorHAnsi"/>
          <w:b/>
          <w:color w:val="41414E"/>
          <w:sz w:val="24"/>
          <w:szCs w:val="24"/>
        </w:rPr>
      </w:pPr>
    </w:p>
    <w:p w:rsidR="00D0598F" w:rsidRDefault="00D0598F" w:rsidP="00D0598F">
      <w:pPr>
        <w:pStyle w:val="NoSpacing"/>
        <w:spacing w:after="120"/>
        <w:rPr>
          <w:rFonts w:asciiTheme="minorHAnsi" w:eastAsia="Arial" w:hAnsiTheme="minorHAnsi"/>
          <w:b/>
          <w:color w:val="41414E"/>
          <w:sz w:val="24"/>
          <w:szCs w:val="24"/>
        </w:rPr>
      </w:pPr>
    </w:p>
    <w:p w:rsidR="00D0598F" w:rsidRDefault="00D0598F" w:rsidP="00D0598F">
      <w:pPr>
        <w:pStyle w:val="NoSpacing"/>
        <w:spacing w:after="120"/>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lastRenderedPageBreak/>
        <w:t>Caring makes me very tired</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means I don’t always feel able to take care of myself properly</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means I don’t get as much sleep as I need.</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Pr="00D80F9C"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leaves me isolated</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D80F9C" w:rsidP="00D0598F">
      <w:pPr>
        <w:pStyle w:val="NoSpacing"/>
        <w:spacing w:after="120"/>
        <w:rPr>
          <w:rFonts w:asciiTheme="minorHAnsi" w:eastAsia="Arial" w:hAnsiTheme="minorHAnsi"/>
          <w:b/>
          <w:color w:val="41414E"/>
          <w:sz w:val="24"/>
          <w:szCs w:val="24"/>
        </w:rPr>
      </w:pPr>
      <w:r>
        <w:rPr>
          <w:rFonts w:asciiTheme="minorHAnsi" w:eastAsia="Arial" w:hAnsiTheme="minorHAnsi"/>
          <w:b/>
          <w:color w:val="41414E"/>
          <w:sz w:val="24"/>
          <w:szCs w:val="24"/>
        </w:rPr>
        <w:t>Caring makes me feel stressed</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has put me under financial strain</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80F9C">
      <w:pPr>
        <w:pStyle w:val="NoSpacing"/>
        <w:spacing w:before="120" w:after="120"/>
        <w:rPr>
          <w:rFonts w:asciiTheme="minorHAnsi" w:eastAsia="Arial" w:hAnsiTheme="minorHAnsi"/>
          <w:b/>
          <w:color w:val="41414E"/>
          <w:sz w:val="24"/>
          <w:szCs w:val="24"/>
        </w:rPr>
      </w:pPr>
    </w:p>
    <w:p w:rsidR="00D0598F" w:rsidRDefault="00D0598F" w:rsidP="00D80F9C">
      <w:pPr>
        <w:pStyle w:val="NoSpacing"/>
        <w:spacing w:before="120" w:after="120"/>
        <w:rPr>
          <w:rFonts w:asciiTheme="minorHAnsi" w:eastAsia="Arial" w:hAnsiTheme="minorHAnsi"/>
          <w:b/>
          <w:color w:val="41414E"/>
          <w:sz w:val="24"/>
          <w:szCs w:val="24"/>
        </w:rPr>
      </w:pPr>
    </w:p>
    <w:p w:rsidR="00D0598F" w:rsidRDefault="00D0598F" w:rsidP="00D80F9C">
      <w:pPr>
        <w:pStyle w:val="NoSpacing"/>
        <w:spacing w:before="120" w:after="120"/>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lastRenderedPageBreak/>
        <w:t>I worry about being able to cope with my caring responsibilities</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6900A6" w:rsidRDefault="006900A6"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has put my relationship with my children/young person under strain</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6900A6" w:rsidRDefault="006900A6"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has put my relationship with my partner under strain</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93681C" w:rsidRDefault="0093681C"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means I don’t have time for any personal relationship</w:t>
      </w:r>
      <w:r w:rsidR="006900A6" w:rsidRPr="00D80F9C">
        <w:rPr>
          <w:rFonts w:asciiTheme="minorHAnsi" w:eastAsia="Arial" w:hAnsiTheme="minorHAnsi"/>
          <w:b/>
          <w:color w:val="41414E"/>
          <w:sz w:val="24"/>
          <w:szCs w:val="24"/>
        </w:rPr>
        <w:t>s</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D80F9C"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I feel unsafe in my caring role</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096FC8" w:rsidRDefault="00573B28" w:rsidP="00D0598F">
      <w:pPr>
        <w:pStyle w:val="NoSpacing"/>
        <w:spacing w:before="240" w:after="120"/>
        <w:rPr>
          <w:rFonts w:asciiTheme="minorHAnsi" w:eastAsia="Arial" w:hAnsiTheme="minorHAnsi"/>
          <w:b/>
          <w:color w:val="41414E"/>
          <w:position w:val="-1"/>
          <w:sz w:val="24"/>
          <w:szCs w:val="24"/>
        </w:rPr>
      </w:pPr>
      <w:r w:rsidRPr="00D0598F">
        <w:rPr>
          <w:rFonts w:asciiTheme="minorHAnsi" w:eastAsia="Arial" w:hAnsiTheme="minorHAnsi"/>
          <w:b/>
          <w:color w:val="41414E"/>
          <w:position w:val="-1"/>
          <w:sz w:val="24"/>
          <w:szCs w:val="24"/>
        </w:rPr>
        <w:t>Please describe any other ways you feel caring has impacted on your wellbeing</w:t>
      </w:r>
      <w:r w:rsidR="00D0598F">
        <w:rPr>
          <w:rFonts w:asciiTheme="minorHAnsi" w:eastAsia="Arial" w:hAnsiTheme="minorHAnsi"/>
          <w:b/>
          <w:color w:val="41414E"/>
          <w:position w:val="-1"/>
          <w:sz w:val="24"/>
          <w:szCs w:val="24"/>
        </w:rPr>
        <w:t>.</w:t>
      </w:r>
    </w:p>
    <w:tbl>
      <w:tblPr>
        <w:tblStyle w:val="TableGrid"/>
        <w:tblW w:w="0" w:type="auto"/>
        <w:tblLook w:val="04A0" w:firstRow="1" w:lastRow="0" w:firstColumn="1" w:lastColumn="0" w:noHBand="0" w:noVBand="1"/>
      </w:tblPr>
      <w:tblGrid>
        <w:gridCol w:w="9030"/>
      </w:tblGrid>
      <w:tr w:rsidR="006900A6" w:rsidRPr="00195114" w:rsidTr="006900A6">
        <w:tc>
          <w:tcPr>
            <w:tcW w:w="9030" w:type="dxa"/>
          </w:tcPr>
          <w:p w:rsidR="006900A6" w:rsidRPr="00195114" w:rsidRDefault="006900A6"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tc>
      </w:tr>
    </w:tbl>
    <w:p w:rsidR="00096FC8" w:rsidRPr="00195114" w:rsidRDefault="00096FC8" w:rsidP="00F10196">
      <w:pPr>
        <w:pStyle w:val="NoSpacing"/>
        <w:rPr>
          <w:rFonts w:asciiTheme="minorHAnsi" w:hAnsiTheme="minorHAnsi"/>
          <w:sz w:val="24"/>
          <w:szCs w:val="24"/>
        </w:rPr>
      </w:pPr>
    </w:p>
    <w:p w:rsidR="006900A6" w:rsidRPr="00D0598F" w:rsidRDefault="00573B28" w:rsidP="00D0598F">
      <w:pPr>
        <w:pStyle w:val="NoSpacing"/>
        <w:spacing w:after="120"/>
        <w:rPr>
          <w:rFonts w:asciiTheme="minorHAnsi" w:hAnsiTheme="minorHAnsi"/>
          <w:color w:val="41414E"/>
          <w:sz w:val="24"/>
          <w:szCs w:val="24"/>
        </w:rPr>
      </w:pPr>
      <w:r w:rsidRPr="00D0598F">
        <w:rPr>
          <w:rFonts w:asciiTheme="minorHAnsi" w:eastAsia="Arial" w:hAnsiTheme="minorHAnsi"/>
          <w:b/>
          <w:color w:val="41414E"/>
          <w:sz w:val="24"/>
          <w:szCs w:val="24"/>
        </w:rPr>
        <w:t>Do you have concerns about the long term future? If so, what would you like to plan for?</w:t>
      </w:r>
      <w:r w:rsidR="006900A6" w:rsidRPr="00D0598F">
        <w:rPr>
          <w:rFonts w:asciiTheme="minorHAnsi" w:hAnsiTheme="minorHAnsi"/>
          <w:color w:val="41414E"/>
          <w:sz w:val="24"/>
          <w:szCs w:val="24"/>
        </w:rPr>
        <w:t xml:space="preserve"> </w:t>
      </w:r>
    </w:p>
    <w:tbl>
      <w:tblPr>
        <w:tblStyle w:val="TableGrid"/>
        <w:tblW w:w="0" w:type="auto"/>
        <w:tblLook w:val="04A0" w:firstRow="1" w:lastRow="0" w:firstColumn="1" w:lastColumn="0" w:noHBand="0" w:noVBand="1"/>
      </w:tblPr>
      <w:tblGrid>
        <w:gridCol w:w="9030"/>
      </w:tblGrid>
      <w:tr w:rsidR="00EA49CA" w:rsidRPr="00195114" w:rsidTr="00EA49CA">
        <w:tc>
          <w:tcPr>
            <w:tcW w:w="9030" w:type="dxa"/>
          </w:tcPr>
          <w:p w:rsidR="00EA49CA" w:rsidRPr="00195114" w:rsidRDefault="00EA49CA" w:rsidP="00F10196">
            <w:pPr>
              <w:pStyle w:val="NoSpacing"/>
              <w:rPr>
                <w:rFonts w:asciiTheme="minorHAnsi" w:eastAsia="Arial" w:hAnsiTheme="minorHAnsi"/>
                <w:b/>
                <w:sz w:val="24"/>
                <w:szCs w:val="24"/>
              </w:rPr>
            </w:pPr>
          </w:p>
          <w:p w:rsidR="00EA49CA" w:rsidRPr="00195114" w:rsidRDefault="00EA49CA" w:rsidP="00F10196">
            <w:pPr>
              <w:pStyle w:val="NoSpacing"/>
              <w:rPr>
                <w:rFonts w:asciiTheme="minorHAnsi" w:eastAsia="Arial" w:hAnsiTheme="minorHAnsi"/>
                <w:b/>
                <w:sz w:val="24"/>
                <w:szCs w:val="24"/>
              </w:rPr>
            </w:pPr>
          </w:p>
          <w:p w:rsidR="00EA49CA" w:rsidRPr="00195114" w:rsidRDefault="00EA49CA" w:rsidP="00F10196">
            <w:pPr>
              <w:pStyle w:val="NoSpacing"/>
              <w:rPr>
                <w:rFonts w:asciiTheme="minorHAnsi" w:eastAsia="Arial" w:hAnsiTheme="minorHAnsi"/>
                <w:b/>
                <w:sz w:val="24"/>
                <w:szCs w:val="24"/>
              </w:rPr>
            </w:pPr>
          </w:p>
          <w:p w:rsidR="00EA49CA" w:rsidRPr="00195114" w:rsidRDefault="00EA49CA" w:rsidP="00F10196">
            <w:pPr>
              <w:pStyle w:val="NoSpacing"/>
              <w:rPr>
                <w:rFonts w:asciiTheme="minorHAnsi" w:eastAsia="Arial" w:hAnsiTheme="minorHAnsi"/>
                <w:b/>
                <w:sz w:val="24"/>
                <w:szCs w:val="24"/>
              </w:rPr>
            </w:pPr>
          </w:p>
        </w:tc>
      </w:tr>
    </w:tbl>
    <w:p w:rsidR="00096FC8" w:rsidRPr="00195114" w:rsidRDefault="00EA49CA" w:rsidP="00D0598F">
      <w:pPr>
        <w:pStyle w:val="Heading1"/>
        <w:rPr>
          <w:rFonts w:eastAsia="Arial"/>
        </w:rPr>
      </w:pPr>
      <w:bookmarkStart w:id="10" w:name="_Toc446318045"/>
      <w:r w:rsidRPr="00195114">
        <w:rPr>
          <w:rFonts w:eastAsia="Arial"/>
        </w:rPr>
        <w:lastRenderedPageBreak/>
        <w:t>What can I expect as a result of this assessment?</w:t>
      </w:r>
      <w:bookmarkEnd w:id="10"/>
    </w:p>
    <w:p w:rsidR="00EA49CA" w:rsidRPr="00195114" w:rsidRDefault="00EA49CA" w:rsidP="003C5EE5">
      <w:pPr>
        <w:pStyle w:val="NoSpacing"/>
        <w:spacing w:after="120"/>
        <w:rPr>
          <w:rFonts w:asciiTheme="minorHAnsi" w:eastAsia="Arial" w:hAnsiTheme="minorHAnsi"/>
          <w:sz w:val="24"/>
          <w:szCs w:val="24"/>
        </w:rPr>
      </w:pPr>
      <w:r w:rsidRPr="00195114">
        <w:rPr>
          <w:rFonts w:asciiTheme="minorHAnsi" w:eastAsia="Arial" w:hAnsiTheme="minorHAnsi"/>
          <w:sz w:val="24"/>
          <w:szCs w:val="24"/>
        </w:rPr>
        <w:t>This assessment is a tool by which your needs are understood and described and as result determine</w:t>
      </w:r>
      <w:r w:rsidR="00E33AE1">
        <w:rPr>
          <w:rFonts w:asciiTheme="minorHAnsi" w:eastAsia="Arial" w:hAnsiTheme="minorHAnsi"/>
          <w:sz w:val="24"/>
          <w:szCs w:val="24"/>
        </w:rPr>
        <w:t>s</w:t>
      </w:r>
      <w:r w:rsidRPr="00195114">
        <w:rPr>
          <w:rFonts w:asciiTheme="minorHAnsi" w:eastAsia="Arial" w:hAnsiTheme="minorHAnsi"/>
          <w:sz w:val="24"/>
          <w:szCs w:val="24"/>
        </w:rPr>
        <w:t xml:space="preserve"> which needs could be met by Achieving for Children.</w:t>
      </w:r>
      <w:r w:rsidR="009A09A2" w:rsidRPr="00195114">
        <w:rPr>
          <w:rFonts w:asciiTheme="minorHAnsi" w:eastAsia="Arial" w:hAnsiTheme="minorHAnsi"/>
          <w:sz w:val="24"/>
          <w:szCs w:val="24"/>
        </w:rPr>
        <w:t xml:space="preserve"> </w:t>
      </w:r>
      <w:r w:rsidRPr="00195114">
        <w:rPr>
          <w:rFonts w:asciiTheme="minorHAnsi" w:eastAsia="Arial" w:hAnsiTheme="minorHAnsi"/>
          <w:sz w:val="24"/>
          <w:szCs w:val="24"/>
        </w:rPr>
        <w:t>These may include:</w:t>
      </w:r>
    </w:p>
    <w:p w:rsidR="00096FC8" w:rsidRPr="002B7343" w:rsidRDefault="003C5EE5" w:rsidP="002B7343">
      <w:pPr>
        <w:pStyle w:val="NoSpacing"/>
        <w:numPr>
          <w:ilvl w:val="0"/>
          <w:numId w:val="14"/>
        </w:numPr>
        <w:spacing w:after="120"/>
        <w:ind w:left="284" w:hanging="284"/>
        <w:rPr>
          <w:rFonts w:asciiTheme="minorHAnsi" w:eastAsia="Arial" w:hAnsiTheme="minorHAnsi"/>
          <w:sz w:val="24"/>
          <w:szCs w:val="24"/>
        </w:rPr>
      </w:pPr>
      <w:r>
        <w:rPr>
          <w:rFonts w:asciiTheme="minorHAnsi" w:eastAsia="Arial" w:hAnsiTheme="minorHAnsi"/>
          <w:sz w:val="24"/>
          <w:szCs w:val="24"/>
        </w:rPr>
        <w:t>a</w:t>
      </w:r>
      <w:r w:rsidR="00EA49CA" w:rsidRPr="00195114">
        <w:rPr>
          <w:rFonts w:asciiTheme="minorHAnsi" w:eastAsia="Arial" w:hAnsiTheme="minorHAnsi"/>
          <w:sz w:val="24"/>
          <w:szCs w:val="24"/>
        </w:rPr>
        <w:t>dvice and signposting to services within the Local Offer</w:t>
      </w:r>
    </w:p>
    <w:p w:rsidR="00AF4BE9" w:rsidRDefault="003C5EE5" w:rsidP="003C5EE5">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00EA49CA" w:rsidRPr="00195114">
        <w:rPr>
          <w:rFonts w:asciiTheme="minorHAnsi" w:hAnsiTheme="minorHAnsi"/>
          <w:sz w:val="24"/>
          <w:szCs w:val="24"/>
        </w:rPr>
        <w:t>pot purchase of support services (including counselling)</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f</w:t>
      </w:r>
      <w:r w:rsidRPr="00E33AE1">
        <w:rPr>
          <w:rFonts w:asciiTheme="minorHAnsi" w:hAnsiTheme="minorHAnsi"/>
          <w:sz w:val="24"/>
          <w:szCs w:val="24"/>
        </w:rPr>
        <w:t xml:space="preserve">amily support services </w:t>
      </w:r>
      <w:r w:rsidR="002B7343">
        <w:rPr>
          <w:rFonts w:asciiTheme="minorHAnsi" w:hAnsiTheme="minorHAnsi"/>
          <w:sz w:val="24"/>
          <w:szCs w:val="24"/>
        </w:rPr>
        <w:t xml:space="preserve">from the </w:t>
      </w:r>
      <w:r w:rsidR="00AF4BE9" w:rsidRPr="00E33AE1">
        <w:rPr>
          <w:rFonts w:asciiTheme="minorHAnsi" w:hAnsiTheme="minorHAnsi"/>
          <w:sz w:val="24"/>
          <w:szCs w:val="24"/>
        </w:rPr>
        <w:t>Children’s</w:t>
      </w:r>
      <w:r w:rsidR="002B7343">
        <w:rPr>
          <w:rFonts w:asciiTheme="minorHAnsi" w:hAnsiTheme="minorHAnsi"/>
          <w:sz w:val="24"/>
          <w:szCs w:val="24"/>
        </w:rPr>
        <w:t xml:space="preserve"> Disabled Team (</w:t>
      </w:r>
      <w:r w:rsidR="00AF4BE9" w:rsidRPr="00E33AE1">
        <w:rPr>
          <w:rFonts w:asciiTheme="minorHAnsi" w:hAnsiTheme="minorHAnsi"/>
          <w:sz w:val="24"/>
          <w:szCs w:val="24"/>
        </w:rPr>
        <w:t>C</w:t>
      </w:r>
      <w:r w:rsidR="002B7343">
        <w:rPr>
          <w:rFonts w:asciiTheme="minorHAnsi" w:hAnsiTheme="minorHAnsi"/>
          <w:sz w:val="24"/>
          <w:szCs w:val="24"/>
        </w:rPr>
        <w:t>D</w:t>
      </w:r>
      <w:r w:rsidR="00AF4BE9" w:rsidRPr="00E33AE1">
        <w:rPr>
          <w:rFonts w:asciiTheme="minorHAnsi" w:hAnsiTheme="minorHAnsi"/>
          <w:sz w:val="24"/>
          <w:szCs w:val="24"/>
        </w:rPr>
        <w:t xml:space="preserve">T) </w:t>
      </w:r>
    </w:p>
    <w:p w:rsidR="00AF4BE9" w:rsidRPr="00E33AE1" w:rsidRDefault="00E33AE1"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f</w:t>
      </w:r>
      <w:r w:rsidR="00AF4BE9" w:rsidRPr="00E33AE1">
        <w:rPr>
          <w:rFonts w:asciiTheme="minorHAnsi" w:hAnsiTheme="minorHAnsi"/>
          <w:sz w:val="24"/>
          <w:szCs w:val="24"/>
        </w:rPr>
        <w:t xml:space="preserve">amily assessment via </w:t>
      </w:r>
      <w:r>
        <w:rPr>
          <w:rFonts w:asciiTheme="minorHAnsi" w:hAnsiTheme="minorHAnsi"/>
          <w:sz w:val="24"/>
          <w:szCs w:val="24"/>
        </w:rPr>
        <w:t xml:space="preserve">the </w:t>
      </w:r>
      <w:r w:rsidR="00AF4BE9" w:rsidRPr="00E33AE1">
        <w:rPr>
          <w:rFonts w:asciiTheme="minorHAnsi" w:hAnsiTheme="minorHAnsi"/>
          <w:sz w:val="24"/>
          <w:szCs w:val="24"/>
        </w:rPr>
        <w:t>Common Assessment Framework (CAF)</w:t>
      </w:r>
    </w:p>
    <w:p w:rsidR="00AF4BE9" w:rsidRPr="00E33AE1" w:rsidRDefault="00E33AE1"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a</w:t>
      </w:r>
      <w:r w:rsidR="00AF4BE9" w:rsidRPr="00E33AE1">
        <w:rPr>
          <w:rFonts w:asciiTheme="minorHAnsi" w:hAnsiTheme="minorHAnsi"/>
          <w:sz w:val="24"/>
          <w:szCs w:val="24"/>
        </w:rPr>
        <w:t>ssessment or reassessment by DCT for child</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00AF4BE9" w:rsidRPr="00E33AE1">
        <w:rPr>
          <w:rFonts w:asciiTheme="minorHAnsi" w:hAnsiTheme="minorHAnsi"/>
          <w:sz w:val="24"/>
          <w:szCs w:val="24"/>
        </w:rPr>
        <w:t>upport via Family Coach Service</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p</w:t>
      </w:r>
      <w:r w:rsidR="00AF4BE9" w:rsidRPr="00E33AE1">
        <w:rPr>
          <w:rFonts w:asciiTheme="minorHAnsi" w:hAnsiTheme="minorHAnsi"/>
          <w:sz w:val="24"/>
          <w:szCs w:val="24"/>
        </w:rPr>
        <w:t xml:space="preserve">arenting </w:t>
      </w:r>
      <w:proofErr w:type="spellStart"/>
      <w:r w:rsidR="00AF4BE9" w:rsidRPr="00E33AE1">
        <w:rPr>
          <w:rFonts w:asciiTheme="minorHAnsi" w:hAnsiTheme="minorHAnsi"/>
          <w:sz w:val="24"/>
          <w:szCs w:val="24"/>
        </w:rPr>
        <w:t>programmes</w:t>
      </w:r>
      <w:proofErr w:type="spellEnd"/>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sidRPr="00E33AE1">
        <w:rPr>
          <w:rFonts w:asciiTheme="minorHAnsi" w:hAnsiTheme="minorHAnsi"/>
          <w:sz w:val="24"/>
          <w:szCs w:val="24"/>
        </w:rPr>
        <w:t xml:space="preserve">children </w:t>
      </w:r>
      <w:proofErr w:type="spellStart"/>
      <w:r w:rsidRPr="00E33AE1">
        <w:rPr>
          <w:rFonts w:asciiTheme="minorHAnsi" w:hAnsiTheme="minorHAnsi"/>
          <w:sz w:val="24"/>
          <w:szCs w:val="24"/>
        </w:rPr>
        <w:t>ce</w:t>
      </w:r>
      <w:r w:rsidR="00AF4BE9" w:rsidRPr="00E33AE1">
        <w:rPr>
          <w:rFonts w:asciiTheme="minorHAnsi" w:hAnsiTheme="minorHAnsi"/>
          <w:sz w:val="24"/>
          <w:szCs w:val="24"/>
        </w:rPr>
        <w:t>ntres</w:t>
      </w:r>
      <w:proofErr w:type="spellEnd"/>
    </w:p>
    <w:p w:rsidR="00AF4BE9" w:rsidRDefault="002B7343"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00AF4BE9" w:rsidRPr="00E33AE1">
        <w:rPr>
          <w:rFonts w:asciiTheme="minorHAnsi" w:hAnsiTheme="minorHAnsi"/>
          <w:sz w:val="24"/>
          <w:szCs w:val="24"/>
        </w:rPr>
        <w:t>upport and co-ordination</w:t>
      </w:r>
    </w:p>
    <w:p w:rsidR="002B7343" w:rsidRPr="00195114" w:rsidRDefault="002B7343" w:rsidP="002B7343">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a</w:t>
      </w:r>
      <w:r w:rsidRPr="00195114">
        <w:rPr>
          <w:rFonts w:asciiTheme="minorHAnsi" w:hAnsiTheme="minorHAnsi"/>
          <w:sz w:val="24"/>
          <w:szCs w:val="24"/>
        </w:rPr>
        <w:t xml:space="preserve"> one off payment to meet a specific need</w:t>
      </w:r>
    </w:p>
    <w:p w:rsidR="002B7343" w:rsidRDefault="002B7343" w:rsidP="002B7343">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Pr="00195114">
        <w:rPr>
          <w:rFonts w:asciiTheme="minorHAnsi" w:hAnsiTheme="minorHAnsi"/>
          <w:sz w:val="24"/>
          <w:szCs w:val="24"/>
        </w:rPr>
        <w:t>hort breaks and respite care</w:t>
      </w:r>
    </w:p>
    <w:p w:rsidR="002B7343" w:rsidRPr="002B7343" w:rsidRDefault="002B7343" w:rsidP="002B7343">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a</w:t>
      </w:r>
      <w:r w:rsidRPr="00195114">
        <w:rPr>
          <w:rFonts w:asciiTheme="minorHAnsi" w:hAnsiTheme="minorHAnsi"/>
          <w:sz w:val="24"/>
          <w:szCs w:val="24"/>
        </w:rPr>
        <w:t xml:space="preserve"> one off payment to meet a specific need</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a</w:t>
      </w:r>
      <w:r w:rsidR="00AF4BE9" w:rsidRPr="00E33AE1">
        <w:rPr>
          <w:rFonts w:asciiTheme="minorHAnsi" w:hAnsiTheme="minorHAnsi"/>
          <w:sz w:val="24"/>
          <w:szCs w:val="24"/>
        </w:rPr>
        <w:t xml:space="preserve">ctivities for parents </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c</w:t>
      </w:r>
      <w:r w:rsidR="00AF4BE9" w:rsidRPr="00E33AE1">
        <w:rPr>
          <w:rFonts w:asciiTheme="minorHAnsi" w:hAnsiTheme="minorHAnsi"/>
          <w:sz w:val="24"/>
          <w:szCs w:val="24"/>
        </w:rPr>
        <w:t xml:space="preserve">are planning and future planning </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00AF4BE9" w:rsidRPr="00E33AE1">
        <w:rPr>
          <w:rFonts w:asciiTheme="minorHAnsi" w:hAnsiTheme="minorHAnsi"/>
          <w:sz w:val="24"/>
          <w:szCs w:val="24"/>
        </w:rPr>
        <w:t>upport wit</w:t>
      </w:r>
      <w:r w:rsidRPr="00E33AE1">
        <w:rPr>
          <w:rFonts w:asciiTheme="minorHAnsi" w:hAnsiTheme="minorHAnsi"/>
          <w:sz w:val="24"/>
          <w:szCs w:val="24"/>
        </w:rPr>
        <w:t>h education</w:t>
      </w:r>
      <w:r>
        <w:rPr>
          <w:rFonts w:asciiTheme="minorHAnsi" w:hAnsiTheme="minorHAnsi"/>
          <w:sz w:val="24"/>
          <w:szCs w:val="24"/>
        </w:rPr>
        <w:t>,</w:t>
      </w:r>
      <w:r w:rsidRPr="00E33AE1">
        <w:rPr>
          <w:rFonts w:asciiTheme="minorHAnsi" w:hAnsiTheme="minorHAnsi"/>
          <w:sz w:val="24"/>
          <w:szCs w:val="24"/>
        </w:rPr>
        <w:t xml:space="preserve"> health </w:t>
      </w:r>
      <w:r>
        <w:rPr>
          <w:rFonts w:asciiTheme="minorHAnsi" w:hAnsiTheme="minorHAnsi"/>
          <w:sz w:val="24"/>
          <w:szCs w:val="24"/>
        </w:rPr>
        <w:t>and</w:t>
      </w:r>
      <w:r w:rsidRPr="00E33AE1">
        <w:rPr>
          <w:rFonts w:asciiTheme="minorHAnsi" w:hAnsiTheme="minorHAnsi"/>
          <w:sz w:val="24"/>
          <w:szCs w:val="24"/>
        </w:rPr>
        <w:t xml:space="preserve"> care p</w:t>
      </w:r>
      <w:r w:rsidR="00AF4BE9" w:rsidRPr="00E33AE1">
        <w:rPr>
          <w:rFonts w:asciiTheme="minorHAnsi" w:hAnsiTheme="minorHAnsi"/>
          <w:sz w:val="24"/>
          <w:szCs w:val="24"/>
        </w:rPr>
        <w:t>lans (EHCP</w:t>
      </w:r>
      <w:r>
        <w:rPr>
          <w:rFonts w:asciiTheme="minorHAnsi" w:hAnsiTheme="minorHAnsi"/>
          <w:sz w:val="24"/>
          <w:szCs w:val="24"/>
        </w:rPr>
        <w:t>s</w:t>
      </w:r>
      <w:r w:rsidR="00AF4BE9" w:rsidRPr="00E33AE1">
        <w:rPr>
          <w:rFonts w:asciiTheme="minorHAnsi" w:hAnsiTheme="minorHAnsi"/>
          <w:sz w:val="24"/>
          <w:szCs w:val="24"/>
        </w:rPr>
        <w:t>)</w:t>
      </w:r>
    </w:p>
    <w:p w:rsidR="00EA49CA" w:rsidRPr="00E33AE1" w:rsidRDefault="00CC2E8C" w:rsidP="00E33AE1">
      <w:pPr>
        <w:pStyle w:val="NoSpacing"/>
        <w:numPr>
          <w:ilvl w:val="0"/>
          <w:numId w:val="14"/>
        </w:numPr>
        <w:spacing w:after="120"/>
        <w:ind w:left="284" w:hanging="284"/>
        <w:rPr>
          <w:rFonts w:asciiTheme="minorHAnsi" w:hAnsiTheme="minorHAnsi" w:cs="Arial"/>
          <w:sz w:val="24"/>
          <w:szCs w:val="24"/>
          <w:lang w:val="en-GB" w:eastAsia="en-GB"/>
        </w:rPr>
      </w:pPr>
      <w:proofErr w:type="gramStart"/>
      <w:r>
        <w:rPr>
          <w:rFonts w:asciiTheme="minorHAnsi" w:hAnsiTheme="minorHAnsi"/>
          <w:sz w:val="24"/>
          <w:szCs w:val="24"/>
        </w:rPr>
        <w:t>o</w:t>
      </w:r>
      <w:r w:rsidR="00AF4BE9" w:rsidRPr="00E33AE1">
        <w:rPr>
          <w:rFonts w:asciiTheme="minorHAnsi" w:hAnsiTheme="minorHAnsi"/>
          <w:sz w:val="24"/>
          <w:szCs w:val="24"/>
        </w:rPr>
        <w:t>ther</w:t>
      </w:r>
      <w:proofErr w:type="gramEnd"/>
      <w:r w:rsidR="00AF4BE9" w:rsidRPr="00E33AE1">
        <w:rPr>
          <w:rFonts w:asciiTheme="minorHAnsi" w:hAnsiTheme="minorHAnsi"/>
          <w:sz w:val="24"/>
          <w:szCs w:val="24"/>
        </w:rPr>
        <w:t xml:space="preserve"> </w:t>
      </w:r>
      <w:proofErr w:type="spellStart"/>
      <w:r w:rsidR="00AF4BE9" w:rsidRPr="00E33AE1">
        <w:rPr>
          <w:rFonts w:asciiTheme="minorHAnsi" w:hAnsiTheme="minorHAnsi"/>
          <w:sz w:val="24"/>
          <w:szCs w:val="24"/>
        </w:rPr>
        <w:t>commissi</w:t>
      </w:r>
      <w:r w:rsidR="00AF4BE9">
        <w:rPr>
          <w:rFonts w:asciiTheme="minorHAnsi" w:hAnsiTheme="minorHAnsi" w:cs="Arial"/>
          <w:sz w:val="24"/>
          <w:szCs w:val="24"/>
          <w:lang w:val="en-GB" w:eastAsia="en-GB"/>
        </w:rPr>
        <w:t>oned</w:t>
      </w:r>
      <w:proofErr w:type="spellEnd"/>
      <w:r w:rsidR="00AF4BE9">
        <w:rPr>
          <w:rFonts w:asciiTheme="minorHAnsi" w:hAnsiTheme="minorHAnsi" w:cs="Arial"/>
          <w:sz w:val="24"/>
          <w:szCs w:val="24"/>
          <w:lang w:val="en-GB" w:eastAsia="en-GB"/>
        </w:rPr>
        <w:t xml:space="preserve"> s</w:t>
      </w:r>
      <w:r w:rsidR="00AF4BE9" w:rsidRPr="00F07132">
        <w:rPr>
          <w:rFonts w:asciiTheme="minorHAnsi" w:hAnsiTheme="minorHAnsi" w:cs="Arial"/>
          <w:sz w:val="24"/>
          <w:szCs w:val="24"/>
          <w:lang w:val="en-GB" w:eastAsia="en-GB"/>
        </w:rPr>
        <w:t>ervices</w:t>
      </w:r>
      <w:r w:rsidR="003C5EE5" w:rsidRPr="00E33AE1">
        <w:rPr>
          <w:rFonts w:asciiTheme="minorHAnsi" w:hAnsiTheme="minorHAnsi"/>
          <w:sz w:val="24"/>
          <w:szCs w:val="24"/>
        </w:rPr>
        <w:t>.</w:t>
      </w:r>
    </w:p>
    <w:p w:rsidR="00EA49CA" w:rsidRPr="00195114" w:rsidRDefault="00EA49CA" w:rsidP="00F10196">
      <w:pPr>
        <w:pStyle w:val="NoSpacing"/>
        <w:rPr>
          <w:rFonts w:asciiTheme="minorHAnsi" w:hAnsiTheme="minorHAnsi"/>
          <w:sz w:val="24"/>
          <w:szCs w:val="24"/>
        </w:rPr>
      </w:pPr>
    </w:p>
    <w:p w:rsidR="00096FC8" w:rsidRPr="00195114" w:rsidRDefault="004F5298" w:rsidP="003C5EE5">
      <w:pPr>
        <w:pStyle w:val="Heading1"/>
      </w:pPr>
      <w:bookmarkStart w:id="11" w:name="_Toc446318046"/>
      <w:r w:rsidRPr="00195114">
        <w:t>What can I do if I need help to complete this assessment?</w:t>
      </w:r>
      <w:bookmarkEnd w:id="11"/>
    </w:p>
    <w:p w:rsidR="004F5298" w:rsidRPr="00195114" w:rsidRDefault="004F5298" w:rsidP="00F10196">
      <w:pPr>
        <w:pStyle w:val="NoSpacing"/>
        <w:rPr>
          <w:rFonts w:asciiTheme="minorHAnsi" w:hAnsiTheme="minorHAnsi"/>
          <w:sz w:val="24"/>
          <w:szCs w:val="24"/>
        </w:rPr>
      </w:pPr>
      <w:r w:rsidRPr="00195114">
        <w:rPr>
          <w:rFonts w:asciiTheme="minorHAnsi" w:hAnsiTheme="minorHAnsi"/>
          <w:sz w:val="24"/>
          <w:szCs w:val="24"/>
        </w:rPr>
        <w:t xml:space="preserve">If you </w:t>
      </w:r>
      <w:r w:rsidR="00CC2E8C">
        <w:rPr>
          <w:rFonts w:asciiTheme="minorHAnsi" w:hAnsiTheme="minorHAnsi"/>
          <w:sz w:val="24"/>
          <w:szCs w:val="24"/>
        </w:rPr>
        <w:t>would like</w:t>
      </w:r>
      <w:r w:rsidRPr="00195114">
        <w:rPr>
          <w:rFonts w:asciiTheme="minorHAnsi" w:hAnsiTheme="minorHAnsi"/>
          <w:sz w:val="24"/>
          <w:szCs w:val="24"/>
        </w:rPr>
        <w:t xml:space="preserve"> help completing the PCNA, please contact us </w:t>
      </w:r>
      <w:r w:rsidR="00AF4BE9">
        <w:rPr>
          <w:rFonts w:asciiTheme="minorHAnsi" w:hAnsiTheme="minorHAnsi"/>
          <w:sz w:val="24"/>
          <w:szCs w:val="24"/>
        </w:rPr>
        <w:t>the Single P</w:t>
      </w:r>
      <w:r w:rsidR="002B7343">
        <w:rPr>
          <w:rFonts w:asciiTheme="minorHAnsi" w:hAnsiTheme="minorHAnsi"/>
          <w:sz w:val="24"/>
          <w:szCs w:val="24"/>
        </w:rPr>
        <w:t>oint of Access</w:t>
      </w:r>
      <w:r w:rsidR="00AF4BE9">
        <w:rPr>
          <w:rFonts w:asciiTheme="minorHAnsi" w:hAnsiTheme="minorHAnsi"/>
          <w:sz w:val="24"/>
          <w:szCs w:val="24"/>
        </w:rPr>
        <w:t>.</w:t>
      </w:r>
      <w:r w:rsidRPr="00195114">
        <w:rPr>
          <w:rFonts w:asciiTheme="minorHAnsi" w:hAnsiTheme="minorHAnsi"/>
          <w:sz w:val="24"/>
          <w:szCs w:val="24"/>
        </w:rPr>
        <w:t xml:space="preserve"> </w:t>
      </w:r>
      <w:r w:rsidR="00467640">
        <w:rPr>
          <w:rFonts w:asciiTheme="minorHAnsi" w:hAnsiTheme="minorHAnsi"/>
          <w:sz w:val="24"/>
          <w:szCs w:val="24"/>
        </w:rPr>
        <w:t>We can then arrange to help you complete this assessment</w:t>
      </w:r>
      <w:r w:rsidRPr="00195114">
        <w:rPr>
          <w:rFonts w:asciiTheme="minorHAnsi" w:hAnsiTheme="minorHAnsi"/>
          <w:sz w:val="24"/>
          <w:szCs w:val="24"/>
        </w:rPr>
        <w:t>. Or</w:t>
      </w:r>
      <w:r w:rsidR="003C5EE5">
        <w:rPr>
          <w:rFonts w:asciiTheme="minorHAnsi" w:hAnsiTheme="minorHAnsi"/>
          <w:sz w:val="24"/>
          <w:szCs w:val="24"/>
        </w:rPr>
        <w:t>,</w:t>
      </w:r>
      <w:r w:rsidRPr="00195114">
        <w:rPr>
          <w:rFonts w:asciiTheme="minorHAnsi" w:hAnsiTheme="minorHAnsi"/>
          <w:sz w:val="24"/>
          <w:szCs w:val="24"/>
        </w:rPr>
        <w:t xml:space="preserve"> you can ask one of these </w:t>
      </w:r>
      <w:proofErr w:type="spellStart"/>
      <w:r w:rsidRPr="00195114">
        <w:rPr>
          <w:rFonts w:asciiTheme="minorHAnsi" w:hAnsiTheme="minorHAnsi"/>
          <w:sz w:val="24"/>
          <w:szCs w:val="24"/>
        </w:rPr>
        <w:t>organisations</w:t>
      </w:r>
      <w:proofErr w:type="spellEnd"/>
      <w:r w:rsidRPr="00195114">
        <w:rPr>
          <w:rFonts w:asciiTheme="minorHAnsi" w:hAnsiTheme="minorHAnsi"/>
          <w:sz w:val="24"/>
          <w:szCs w:val="24"/>
        </w:rPr>
        <w:t xml:space="preserve"> to help you:</w:t>
      </w:r>
    </w:p>
    <w:p w:rsidR="004F5298" w:rsidRPr="00195114" w:rsidRDefault="004F5298" w:rsidP="00F10196">
      <w:pPr>
        <w:pStyle w:val="NoSpacing"/>
        <w:rPr>
          <w:rFonts w:asciiTheme="minorHAnsi" w:hAnsiTheme="minorHAnsi"/>
          <w:sz w:val="24"/>
          <w:szCs w:val="24"/>
        </w:rPr>
      </w:pPr>
    </w:p>
    <w:p w:rsidR="00467640" w:rsidRPr="00467640" w:rsidRDefault="00467640" w:rsidP="00CC2E8C">
      <w:pPr>
        <w:pStyle w:val="NoSpacing"/>
        <w:tabs>
          <w:tab w:val="left" w:pos="2694"/>
        </w:tabs>
        <w:spacing w:after="120"/>
        <w:rPr>
          <w:rFonts w:asciiTheme="minorHAnsi" w:hAnsiTheme="minorHAnsi"/>
          <w:sz w:val="24"/>
          <w:szCs w:val="22"/>
        </w:rPr>
      </w:pPr>
      <w:r w:rsidRPr="00467640">
        <w:rPr>
          <w:rFonts w:asciiTheme="minorHAnsi" w:hAnsiTheme="minorHAnsi"/>
          <w:sz w:val="24"/>
          <w:szCs w:val="22"/>
        </w:rPr>
        <w:t xml:space="preserve">Kingston </w:t>
      </w:r>
      <w:proofErr w:type="spellStart"/>
      <w:r w:rsidRPr="00467640">
        <w:rPr>
          <w:rFonts w:asciiTheme="minorHAnsi" w:hAnsiTheme="minorHAnsi"/>
          <w:sz w:val="24"/>
          <w:szCs w:val="22"/>
        </w:rPr>
        <w:t>Carers</w:t>
      </w:r>
      <w:proofErr w:type="spellEnd"/>
      <w:r w:rsidRPr="00467640">
        <w:rPr>
          <w:rFonts w:asciiTheme="minorHAnsi" w:hAnsiTheme="minorHAnsi"/>
          <w:sz w:val="24"/>
          <w:szCs w:val="22"/>
        </w:rPr>
        <w:t xml:space="preserve"> Network</w:t>
      </w:r>
      <w:r w:rsidRPr="00467640">
        <w:rPr>
          <w:rFonts w:asciiTheme="minorHAnsi" w:hAnsiTheme="minorHAnsi"/>
          <w:sz w:val="24"/>
          <w:szCs w:val="22"/>
        </w:rPr>
        <w:tab/>
      </w:r>
      <w:r w:rsidRPr="00467640">
        <w:rPr>
          <w:rFonts w:asciiTheme="minorHAnsi" w:hAnsiTheme="minorHAnsi" w:cs="Arial"/>
          <w:color w:val="333333"/>
          <w:sz w:val="24"/>
          <w:szCs w:val="22"/>
          <w:shd w:val="clear" w:color="auto" w:fill="FFFFFF"/>
        </w:rPr>
        <w:t>020 3031 2757</w:t>
      </w:r>
    </w:p>
    <w:p w:rsidR="00467640" w:rsidRDefault="00467640" w:rsidP="00CC2E8C">
      <w:pPr>
        <w:pStyle w:val="NoSpacing"/>
        <w:tabs>
          <w:tab w:val="left" w:pos="2694"/>
        </w:tabs>
        <w:rPr>
          <w:rFonts w:asciiTheme="minorHAnsi" w:hAnsiTheme="minorHAnsi" w:cs="Arial"/>
          <w:color w:val="222222"/>
          <w:sz w:val="24"/>
          <w:szCs w:val="22"/>
          <w:shd w:val="clear" w:color="auto" w:fill="FFFFFF"/>
        </w:rPr>
      </w:pPr>
      <w:r w:rsidRPr="00467640">
        <w:rPr>
          <w:rFonts w:asciiTheme="minorHAnsi" w:hAnsiTheme="minorHAnsi"/>
          <w:sz w:val="24"/>
          <w:szCs w:val="22"/>
        </w:rPr>
        <w:t xml:space="preserve">Richmond </w:t>
      </w:r>
      <w:proofErr w:type="spellStart"/>
      <w:r w:rsidRPr="00467640">
        <w:rPr>
          <w:rFonts w:asciiTheme="minorHAnsi" w:hAnsiTheme="minorHAnsi"/>
          <w:sz w:val="24"/>
          <w:szCs w:val="22"/>
        </w:rPr>
        <w:t>Carers</w:t>
      </w:r>
      <w:proofErr w:type="spellEnd"/>
      <w:r w:rsidR="00CC2E8C">
        <w:rPr>
          <w:rFonts w:asciiTheme="minorHAnsi" w:hAnsiTheme="minorHAnsi"/>
          <w:sz w:val="24"/>
          <w:szCs w:val="22"/>
        </w:rPr>
        <w:t xml:space="preserve"> </w:t>
      </w:r>
      <w:r w:rsidRPr="00467640">
        <w:rPr>
          <w:rFonts w:asciiTheme="minorHAnsi" w:hAnsiTheme="minorHAnsi"/>
          <w:sz w:val="24"/>
          <w:szCs w:val="22"/>
        </w:rPr>
        <w:t xml:space="preserve">Centre </w:t>
      </w:r>
      <w:r w:rsidRPr="00467640">
        <w:rPr>
          <w:rFonts w:asciiTheme="minorHAnsi" w:hAnsiTheme="minorHAnsi"/>
          <w:sz w:val="24"/>
          <w:szCs w:val="22"/>
        </w:rPr>
        <w:tab/>
      </w:r>
      <w:r w:rsidRPr="00467640">
        <w:rPr>
          <w:rFonts w:asciiTheme="minorHAnsi" w:hAnsiTheme="minorHAnsi" w:cs="Arial"/>
          <w:color w:val="222222"/>
          <w:sz w:val="24"/>
          <w:szCs w:val="22"/>
          <w:shd w:val="clear" w:color="auto" w:fill="FFFFFF"/>
        </w:rPr>
        <w:t>020 8867 2380</w:t>
      </w:r>
    </w:p>
    <w:p w:rsidR="00CC2E8C" w:rsidRDefault="00CC2E8C" w:rsidP="00CC2E8C">
      <w:pPr>
        <w:pStyle w:val="NoSpacing"/>
        <w:tabs>
          <w:tab w:val="left" w:pos="2694"/>
        </w:tabs>
        <w:rPr>
          <w:rFonts w:asciiTheme="minorHAnsi" w:hAnsiTheme="minorHAnsi" w:cs="Arial"/>
          <w:color w:val="222222"/>
          <w:sz w:val="24"/>
          <w:szCs w:val="22"/>
          <w:shd w:val="clear" w:color="auto" w:fill="FFFFFF"/>
        </w:rPr>
      </w:pPr>
      <w:r>
        <w:rPr>
          <w:rFonts w:asciiTheme="minorHAnsi" w:hAnsiTheme="minorHAnsi" w:cs="Arial"/>
          <w:color w:val="222222"/>
          <w:sz w:val="24"/>
          <w:szCs w:val="22"/>
          <w:shd w:val="clear" w:color="auto" w:fill="FFFFFF"/>
        </w:rPr>
        <w:br w:type="page"/>
      </w:r>
    </w:p>
    <w:p w:rsidR="004F5298" w:rsidRPr="00195114" w:rsidRDefault="004F5298" w:rsidP="003C5EE5">
      <w:pPr>
        <w:pStyle w:val="Heading1"/>
      </w:pPr>
      <w:bookmarkStart w:id="12" w:name="_Toc446318047"/>
      <w:r w:rsidRPr="00195114">
        <w:lastRenderedPageBreak/>
        <w:t>What happens next?</w:t>
      </w:r>
      <w:bookmarkEnd w:id="12"/>
    </w:p>
    <w:p w:rsidR="004F5298" w:rsidRPr="00195114" w:rsidRDefault="004F5298" w:rsidP="003C5EE5">
      <w:pPr>
        <w:pStyle w:val="NoSpacing"/>
        <w:spacing w:after="120"/>
        <w:rPr>
          <w:rFonts w:asciiTheme="minorHAnsi" w:hAnsiTheme="minorHAnsi"/>
          <w:sz w:val="24"/>
          <w:szCs w:val="24"/>
        </w:rPr>
      </w:pPr>
      <w:r w:rsidRPr="00195114">
        <w:rPr>
          <w:rFonts w:asciiTheme="minorHAnsi" w:hAnsiTheme="minorHAnsi"/>
          <w:sz w:val="24"/>
          <w:szCs w:val="24"/>
        </w:rPr>
        <w:t>Once you have completed the PCNA, the entire p</w:t>
      </w:r>
      <w:r w:rsidR="002B7343">
        <w:rPr>
          <w:rFonts w:asciiTheme="minorHAnsi" w:hAnsiTheme="minorHAnsi"/>
          <w:sz w:val="24"/>
          <w:szCs w:val="24"/>
        </w:rPr>
        <w:t>rocess will take no more than 20</w:t>
      </w:r>
      <w:r w:rsidRPr="00195114">
        <w:rPr>
          <w:rFonts w:asciiTheme="minorHAnsi" w:hAnsiTheme="minorHAnsi"/>
          <w:sz w:val="24"/>
          <w:szCs w:val="24"/>
        </w:rPr>
        <w:t xml:space="preserve"> working days and the result is </w:t>
      </w:r>
      <w:r w:rsidR="003C5EE5" w:rsidRPr="00195114">
        <w:rPr>
          <w:rFonts w:asciiTheme="minorHAnsi" w:hAnsiTheme="minorHAnsi"/>
          <w:sz w:val="24"/>
          <w:szCs w:val="24"/>
        </w:rPr>
        <w:t>a personal support pla</w:t>
      </w:r>
      <w:r w:rsidRPr="00195114">
        <w:rPr>
          <w:rFonts w:asciiTheme="minorHAnsi" w:hAnsiTheme="minorHAnsi"/>
          <w:sz w:val="24"/>
          <w:szCs w:val="24"/>
        </w:rPr>
        <w:t>n</w:t>
      </w:r>
      <w:r w:rsidR="003C5EE5">
        <w:rPr>
          <w:rFonts w:asciiTheme="minorHAnsi" w:hAnsiTheme="minorHAnsi"/>
          <w:sz w:val="24"/>
          <w:szCs w:val="24"/>
        </w:rPr>
        <w:t>.</w:t>
      </w:r>
    </w:p>
    <w:p w:rsidR="008A0E31" w:rsidRPr="00195114" w:rsidRDefault="008A0E31" w:rsidP="003C5EE5">
      <w:pPr>
        <w:pStyle w:val="NoSpacing"/>
        <w:numPr>
          <w:ilvl w:val="0"/>
          <w:numId w:val="18"/>
        </w:numPr>
        <w:spacing w:after="120"/>
        <w:ind w:left="284" w:hanging="284"/>
        <w:rPr>
          <w:rFonts w:asciiTheme="minorHAnsi" w:hAnsiTheme="minorHAnsi"/>
          <w:sz w:val="24"/>
          <w:szCs w:val="24"/>
        </w:rPr>
      </w:pPr>
      <w:r w:rsidRPr="00195114">
        <w:rPr>
          <w:rFonts w:asciiTheme="minorHAnsi" w:hAnsiTheme="minorHAnsi"/>
          <w:sz w:val="24"/>
          <w:szCs w:val="24"/>
        </w:rPr>
        <w:t xml:space="preserve">When you return your form, we will contact you within </w:t>
      </w:r>
      <w:r w:rsidR="003C5EE5">
        <w:rPr>
          <w:rFonts w:asciiTheme="minorHAnsi" w:hAnsiTheme="minorHAnsi"/>
          <w:sz w:val="24"/>
          <w:szCs w:val="24"/>
        </w:rPr>
        <w:t>three</w:t>
      </w:r>
      <w:r w:rsidR="0023463B" w:rsidRPr="00195114">
        <w:rPr>
          <w:rFonts w:asciiTheme="minorHAnsi" w:hAnsiTheme="minorHAnsi"/>
          <w:sz w:val="24"/>
          <w:szCs w:val="24"/>
        </w:rPr>
        <w:t xml:space="preserve"> working </w:t>
      </w:r>
      <w:r w:rsidRPr="00195114">
        <w:rPr>
          <w:rFonts w:asciiTheme="minorHAnsi" w:hAnsiTheme="minorHAnsi"/>
          <w:sz w:val="24"/>
          <w:szCs w:val="24"/>
        </w:rPr>
        <w:t xml:space="preserve">days </w:t>
      </w:r>
      <w:r w:rsidR="0023463B" w:rsidRPr="00195114">
        <w:rPr>
          <w:rFonts w:asciiTheme="minorHAnsi" w:hAnsiTheme="minorHAnsi"/>
          <w:sz w:val="24"/>
          <w:szCs w:val="24"/>
        </w:rPr>
        <w:t>to say that we have received it.</w:t>
      </w:r>
    </w:p>
    <w:p w:rsidR="008A0E31" w:rsidRPr="00195114" w:rsidRDefault="008A0E31" w:rsidP="003C5EE5">
      <w:pPr>
        <w:pStyle w:val="NoSpacing"/>
        <w:numPr>
          <w:ilvl w:val="0"/>
          <w:numId w:val="18"/>
        </w:numPr>
        <w:spacing w:after="120"/>
        <w:ind w:left="284" w:hanging="284"/>
        <w:rPr>
          <w:rFonts w:asciiTheme="minorHAnsi" w:eastAsia="Arial" w:hAnsiTheme="minorHAnsi"/>
          <w:sz w:val="24"/>
          <w:szCs w:val="24"/>
        </w:rPr>
      </w:pPr>
      <w:r w:rsidRPr="00195114">
        <w:rPr>
          <w:rFonts w:asciiTheme="minorHAnsi" w:hAnsiTheme="minorHAnsi"/>
          <w:sz w:val="24"/>
          <w:szCs w:val="24"/>
        </w:rPr>
        <w:t xml:space="preserve">One of our </w:t>
      </w:r>
      <w:r w:rsidR="0023463B" w:rsidRPr="00195114">
        <w:rPr>
          <w:rFonts w:asciiTheme="minorHAnsi" w:hAnsiTheme="minorHAnsi"/>
          <w:sz w:val="24"/>
          <w:szCs w:val="24"/>
        </w:rPr>
        <w:t xml:space="preserve">support workers </w:t>
      </w:r>
      <w:r w:rsidRPr="00195114">
        <w:rPr>
          <w:rFonts w:asciiTheme="minorHAnsi" w:hAnsiTheme="minorHAnsi"/>
          <w:sz w:val="24"/>
          <w:szCs w:val="24"/>
        </w:rPr>
        <w:t>will compile a</w:t>
      </w:r>
      <w:r w:rsidR="003C5EE5" w:rsidRPr="00195114">
        <w:rPr>
          <w:rFonts w:asciiTheme="minorHAnsi" w:hAnsiTheme="minorHAnsi"/>
          <w:sz w:val="24"/>
          <w:szCs w:val="24"/>
        </w:rPr>
        <w:t xml:space="preserve"> personal support plan and </w:t>
      </w:r>
      <w:r w:rsidRPr="00195114">
        <w:rPr>
          <w:rFonts w:asciiTheme="minorHAnsi" w:hAnsiTheme="minorHAnsi"/>
          <w:sz w:val="24"/>
          <w:szCs w:val="24"/>
        </w:rPr>
        <w:t>contact you to arrange a meeting (or telephone call) to discuss this with you.</w:t>
      </w:r>
      <w:r w:rsidR="009A09A2" w:rsidRPr="00195114">
        <w:rPr>
          <w:rFonts w:asciiTheme="minorHAnsi" w:hAnsiTheme="minorHAnsi"/>
          <w:sz w:val="24"/>
          <w:szCs w:val="24"/>
        </w:rPr>
        <w:t xml:space="preserve"> </w:t>
      </w:r>
      <w:r w:rsidR="0023463B" w:rsidRPr="00195114">
        <w:rPr>
          <w:rFonts w:asciiTheme="minorHAnsi" w:hAnsiTheme="minorHAnsi"/>
          <w:sz w:val="24"/>
          <w:szCs w:val="24"/>
        </w:rPr>
        <w:t>This meeting can take place anywhere that suits you.</w:t>
      </w:r>
      <w:r w:rsidR="009A09A2" w:rsidRPr="00195114">
        <w:rPr>
          <w:rFonts w:asciiTheme="minorHAnsi" w:hAnsiTheme="minorHAnsi"/>
          <w:sz w:val="24"/>
          <w:szCs w:val="24"/>
        </w:rPr>
        <w:t xml:space="preserve"> </w:t>
      </w:r>
      <w:r w:rsidRPr="00195114">
        <w:rPr>
          <w:rFonts w:asciiTheme="minorHAnsi" w:hAnsiTheme="minorHAnsi"/>
          <w:sz w:val="24"/>
          <w:szCs w:val="24"/>
        </w:rPr>
        <w:t xml:space="preserve"> </w:t>
      </w:r>
    </w:p>
    <w:p w:rsidR="008A0E31" w:rsidRPr="00195114" w:rsidRDefault="008A0E31" w:rsidP="003C5EE5">
      <w:pPr>
        <w:pStyle w:val="NoSpacing"/>
        <w:numPr>
          <w:ilvl w:val="0"/>
          <w:numId w:val="18"/>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At the meeting, you can ask questions about</w:t>
      </w:r>
      <w:r w:rsidR="004F5298" w:rsidRPr="00195114">
        <w:rPr>
          <w:rFonts w:asciiTheme="minorHAnsi" w:eastAsia="Arial" w:hAnsiTheme="minorHAnsi"/>
          <w:sz w:val="24"/>
          <w:szCs w:val="24"/>
        </w:rPr>
        <w:t xml:space="preserve"> any aspect </w:t>
      </w:r>
      <w:r w:rsidR="003C5EE5" w:rsidRPr="00195114">
        <w:rPr>
          <w:rFonts w:asciiTheme="minorHAnsi" w:eastAsia="Arial" w:hAnsiTheme="minorHAnsi"/>
          <w:sz w:val="24"/>
          <w:szCs w:val="24"/>
        </w:rPr>
        <w:t xml:space="preserve">of the personal support plan </w:t>
      </w:r>
      <w:r w:rsidR="004F5298" w:rsidRPr="00195114">
        <w:rPr>
          <w:rFonts w:asciiTheme="minorHAnsi" w:eastAsia="Arial" w:hAnsiTheme="minorHAnsi"/>
          <w:sz w:val="24"/>
          <w:szCs w:val="24"/>
        </w:rPr>
        <w:t>agree any further actions or queries that need an answer.</w:t>
      </w:r>
    </w:p>
    <w:p w:rsidR="008A0E31" w:rsidRPr="00413B06" w:rsidRDefault="004F5298" w:rsidP="00413B06">
      <w:pPr>
        <w:pStyle w:val="NoSpacing"/>
        <w:numPr>
          <w:ilvl w:val="0"/>
          <w:numId w:val="18"/>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Th</w:t>
      </w:r>
      <w:r w:rsidR="003C5EE5" w:rsidRPr="00195114">
        <w:rPr>
          <w:rFonts w:asciiTheme="minorHAnsi" w:eastAsia="Arial" w:hAnsiTheme="minorHAnsi"/>
          <w:sz w:val="24"/>
          <w:szCs w:val="24"/>
        </w:rPr>
        <w:t>e personal support plan is o</w:t>
      </w:r>
      <w:r w:rsidR="008A0E31" w:rsidRPr="00195114">
        <w:rPr>
          <w:rFonts w:asciiTheme="minorHAnsi" w:eastAsia="Arial" w:hAnsiTheme="minorHAnsi"/>
          <w:sz w:val="24"/>
          <w:szCs w:val="24"/>
        </w:rPr>
        <w:t xml:space="preserve">nly complete when both you and Achieving for Children sign and date the </w:t>
      </w:r>
      <w:r w:rsidR="003C5EE5">
        <w:rPr>
          <w:rFonts w:asciiTheme="minorHAnsi" w:eastAsia="Arial" w:hAnsiTheme="minorHAnsi"/>
          <w:sz w:val="24"/>
          <w:szCs w:val="24"/>
        </w:rPr>
        <w:t>p</w:t>
      </w:r>
      <w:r w:rsidR="008A0E31" w:rsidRPr="00195114">
        <w:rPr>
          <w:rFonts w:asciiTheme="minorHAnsi" w:eastAsia="Arial" w:hAnsiTheme="minorHAnsi"/>
          <w:sz w:val="24"/>
          <w:szCs w:val="24"/>
        </w:rPr>
        <w:t>lan.</w:t>
      </w:r>
      <w:r w:rsidR="009A09A2" w:rsidRPr="00195114">
        <w:rPr>
          <w:rFonts w:asciiTheme="minorHAnsi" w:eastAsia="Arial" w:hAnsiTheme="minorHAnsi"/>
          <w:sz w:val="24"/>
          <w:szCs w:val="24"/>
        </w:rPr>
        <w:t xml:space="preserve"> </w:t>
      </w:r>
      <w:r w:rsidRPr="00195114">
        <w:rPr>
          <w:rFonts w:asciiTheme="minorHAnsi" w:eastAsia="Arial" w:hAnsiTheme="minorHAnsi"/>
          <w:sz w:val="24"/>
          <w:szCs w:val="24"/>
        </w:rPr>
        <w:t xml:space="preserve">This will be done within </w:t>
      </w:r>
      <w:r w:rsidR="003C5EE5">
        <w:rPr>
          <w:rFonts w:asciiTheme="minorHAnsi" w:eastAsia="Arial" w:hAnsiTheme="minorHAnsi"/>
          <w:sz w:val="24"/>
          <w:szCs w:val="24"/>
        </w:rPr>
        <w:t>three</w:t>
      </w:r>
      <w:r w:rsidRPr="00195114">
        <w:rPr>
          <w:rFonts w:asciiTheme="minorHAnsi" w:eastAsia="Arial" w:hAnsiTheme="minorHAnsi"/>
          <w:sz w:val="24"/>
          <w:szCs w:val="24"/>
        </w:rPr>
        <w:t xml:space="preserve"> working days of the meeting, and any further queries will be completed within 10 working days (which includes the first </w:t>
      </w:r>
      <w:r w:rsidR="003C5EE5">
        <w:rPr>
          <w:rFonts w:asciiTheme="minorHAnsi" w:eastAsia="Arial" w:hAnsiTheme="minorHAnsi"/>
          <w:sz w:val="24"/>
          <w:szCs w:val="24"/>
        </w:rPr>
        <w:t>three</w:t>
      </w:r>
      <w:r w:rsidRPr="00195114">
        <w:rPr>
          <w:rFonts w:asciiTheme="minorHAnsi" w:eastAsia="Arial" w:hAnsiTheme="minorHAnsi"/>
          <w:sz w:val="24"/>
          <w:szCs w:val="24"/>
        </w:rPr>
        <w:t xml:space="preserve"> working days)</w:t>
      </w:r>
      <w:r w:rsidR="003C5EE5">
        <w:rPr>
          <w:rFonts w:asciiTheme="minorHAnsi" w:eastAsia="Arial" w:hAnsiTheme="minorHAnsi"/>
          <w:sz w:val="24"/>
          <w:szCs w:val="24"/>
        </w:rPr>
        <w:t>.</w:t>
      </w:r>
    </w:p>
    <w:p w:rsidR="00467640" w:rsidRDefault="00467640" w:rsidP="00467640">
      <w:pPr>
        <w:pStyle w:val="Heading1"/>
        <w:spacing w:after="0"/>
        <w:rPr>
          <w:rFonts w:eastAsia="Arial"/>
        </w:rPr>
      </w:pPr>
    </w:p>
    <w:p w:rsidR="00096FC8" w:rsidRPr="00195114" w:rsidRDefault="00573B28" w:rsidP="003C5EE5">
      <w:pPr>
        <w:pStyle w:val="Heading1"/>
        <w:rPr>
          <w:rFonts w:eastAsia="Arial"/>
        </w:rPr>
      </w:pPr>
      <w:bookmarkStart w:id="13" w:name="_Toc446318048"/>
      <w:r w:rsidRPr="00195114">
        <w:rPr>
          <w:rFonts w:eastAsia="Arial"/>
        </w:rPr>
        <w:t>Protecting your personal information</w:t>
      </w:r>
      <w:bookmarkEnd w:id="13"/>
    </w:p>
    <w:p w:rsidR="00467640" w:rsidRDefault="00467640" w:rsidP="00467640">
      <w:pPr>
        <w:pStyle w:val="NoSpacing"/>
        <w:rPr>
          <w:rFonts w:asciiTheme="minorHAnsi" w:eastAsia="Arial" w:hAnsiTheme="minorHAnsi"/>
          <w:sz w:val="24"/>
          <w:szCs w:val="24"/>
        </w:rPr>
      </w:pPr>
      <w:r>
        <w:rPr>
          <w:rFonts w:asciiTheme="minorHAnsi" w:eastAsia="Arial" w:hAnsiTheme="minorHAnsi"/>
          <w:sz w:val="24"/>
          <w:szCs w:val="24"/>
        </w:rPr>
        <w:t xml:space="preserve">We will treat your information as confidential and will not share it with any other </w:t>
      </w:r>
      <w:proofErr w:type="spellStart"/>
      <w:r>
        <w:rPr>
          <w:rFonts w:asciiTheme="minorHAnsi" w:eastAsia="Arial" w:hAnsiTheme="minorHAnsi"/>
          <w:sz w:val="24"/>
          <w:szCs w:val="24"/>
        </w:rPr>
        <w:t>organisation</w:t>
      </w:r>
      <w:proofErr w:type="spellEnd"/>
      <w:r>
        <w:rPr>
          <w:rFonts w:asciiTheme="minorHAnsi" w:eastAsia="Arial" w:hAnsiTheme="minorHAnsi"/>
          <w:sz w:val="24"/>
          <w:szCs w:val="24"/>
        </w:rPr>
        <w:t xml:space="preserve"> unless we are required by law to share it, or unless you or any other person will come to harm if we do not share it.  We will only ever share the minimum information we need to share.</w:t>
      </w:r>
    </w:p>
    <w:p w:rsidR="00467640" w:rsidRDefault="00467640" w:rsidP="00467640">
      <w:pPr>
        <w:pStyle w:val="NoSpacing"/>
        <w:rPr>
          <w:rFonts w:asciiTheme="minorHAnsi" w:eastAsia="Arial" w:hAnsiTheme="minorHAnsi"/>
          <w:sz w:val="24"/>
          <w:szCs w:val="24"/>
        </w:rPr>
      </w:pPr>
    </w:p>
    <w:p w:rsidR="00467640" w:rsidRPr="00650AE2" w:rsidRDefault="00467640" w:rsidP="00467640">
      <w:pPr>
        <w:pStyle w:val="NoSpacing"/>
        <w:rPr>
          <w:rFonts w:asciiTheme="minorHAnsi" w:eastAsia="Arial" w:hAnsiTheme="minorHAnsi"/>
          <w:sz w:val="24"/>
          <w:szCs w:val="24"/>
        </w:rPr>
      </w:pPr>
      <w:r>
        <w:rPr>
          <w:rFonts w:asciiTheme="minorHAnsi" w:eastAsia="Arial" w:hAnsiTheme="minorHAnsi"/>
          <w:sz w:val="24"/>
          <w:szCs w:val="24"/>
        </w:rPr>
        <w:t xml:space="preserve">I understand the information that is recorded on this form and that it will be stored and used for the purpose of providing services.  </w:t>
      </w:r>
      <w:r w:rsidRPr="00650AE2">
        <w:rPr>
          <w:rFonts w:asciiTheme="minorHAnsi" w:eastAsia="Arial" w:hAnsiTheme="minorHAnsi"/>
          <w:sz w:val="24"/>
          <w:szCs w:val="24"/>
        </w:rPr>
        <w:t>Please</w:t>
      </w:r>
      <w:r w:rsidRPr="00650AE2">
        <w:rPr>
          <w:rFonts w:asciiTheme="minorHAnsi" w:eastAsia="Arial" w:hAnsiTheme="minorHAnsi"/>
          <w:spacing w:val="-8"/>
          <w:sz w:val="24"/>
          <w:szCs w:val="24"/>
        </w:rPr>
        <w:t xml:space="preserve"> </w:t>
      </w:r>
      <w:r w:rsidRPr="00650AE2">
        <w:rPr>
          <w:rFonts w:asciiTheme="minorHAnsi" w:eastAsia="Arial" w:hAnsiTheme="minorHAnsi"/>
          <w:spacing w:val="2"/>
          <w:sz w:val="24"/>
          <w:szCs w:val="24"/>
        </w:rPr>
        <w:t>t</w:t>
      </w:r>
      <w:r w:rsidRPr="00650AE2">
        <w:rPr>
          <w:rFonts w:asciiTheme="minorHAnsi" w:eastAsia="Arial" w:hAnsiTheme="minorHAnsi"/>
          <w:sz w:val="24"/>
          <w:szCs w:val="24"/>
        </w:rPr>
        <w:t>ick</w:t>
      </w:r>
      <w:r w:rsidRPr="00650AE2">
        <w:rPr>
          <w:rFonts w:asciiTheme="minorHAnsi" w:eastAsia="Arial" w:hAnsiTheme="minorHAnsi"/>
          <w:spacing w:val="-3"/>
          <w:sz w:val="24"/>
          <w:szCs w:val="24"/>
        </w:rPr>
        <w:t xml:space="preserve"> </w:t>
      </w:r>
      <w:r w:rsidRPr="00650AE2">
        <w:rPr>
          <w:rFonts w:asciiTheme="minorHAnsi" w:eastAsia="Arial" w:hAnsiTheme="minorHAnsi"/>
          <w:sz w:val="24"/>
          <w:szCs w:val="24"/>
        </w:rPr>
        <w:t>o</w:t>
      </w:r>
      <w:r w:rsidRPr="00650AE2">
        <w:rPr>
          <w:rFonts w:asciiTheme="minorHAnsi" w:eastAsia="Arial" w:hAnsiTheme="minorHAnsi"/>
          <w:spacing w:val="2"/>
          <w:sz w:val="24"/>
          <w:szCs w:val="24"/>
        </w:rPr>
        <w:t>n</w:t>
      </w:r>
      <w:r w:rsidRPr="00650AE2">
        <w:rPr>
          <w:rFonts w:asciiTheme="minorHAnsi" w:eastAsia="Arial" w:hAnsiTheme="minorHAnsi"/>
          <w:sz w:val="24"/>
          <w:szCs w:val="24"/>
        </w:rPr>
        <w:t>e</w:t>
      </w:r>
      <w:r w:rsidRPr="00650AE2">
        <w:rPr>
          <w:rFonts w:asciiTheme="minorHAnsi" w:eastAsia="Arial" w:hAnsiTheme="minorHAnsi"/>
          <w:spacing w:val="-4"/>
          <w:sz w:val="24"/>
          <w:szCs w:val="24"/>
        </w:rPr>
        <w:t xml:space="preserve"> </w:t>
      </w:r>
      <w:r w:rsidRPr="00650AE2">
        <w:rPr>
          <w:rFonts w:asciiTheme="minorHAnsi" w:eastAsia="Arial" w:hAnsiTheme="minorHAnsi"/>
          <w:sz w:val="24"/>
          <w:szCs w:val="24"/>
        </w:rPr>
        <w:t>of</w:t>
      </w:r>
      <w:r w:rsidRPr="00650AE2">
        <w:rPr>
          <w:rFonts w:asciiTheme="minorHAnsi" w:eastAsia="Arial" w:hAnsiTheme="minorHAnsi"/>
          <w:spacing w:val="-2"/>
          <w:sz w:val="24"/>
          <w:szCs w:val="24"/>
        </w:rPr>
        <w:t xml:space="preserve"> </w:t>
      </w:r>
      <w:r w:rsidRPr="00650AE2">
        <w:rPr>
          <w:rFonts w:asciiTheme="minorHAnsi" w:eastAsia="Arial" w:hAnsiTheme="minorHAnsi"/>
          <w:spacing w:val="2"/>
          <w:sz w:val="24"/>
          <w:szCs w:val="24"/>
        </w:rPr>
        <w:t>th</w:t>
      </w:r>
      <w:r w:rsidRPr="00650AE2">
        <w:rPr>
          <w:rFonts w:asciiTheme="minorHAnsi" w:eastAsia="Arial" w:hAnsiTheme="minorHAnsi"/>
          <w:sz w:val="24"/>
          <w:szCs w:val="24"/>
        </w:rPr>
        <w:t>e</w:t>
      </w:r>
      <w:r w:rsidRPr="00650AE2">
        <w:rPr>
          <w:rFonts w:asciiTheme="minorHAnsi" w:eastAsia="Arial" w:hAnsiTheme="minorHAnsi"/>
          <w:spacing w:val="-3"/>
          <w:sz w:val="24"/>
          <w:szCs w:val="24"/>
        </w:rPr>
        <w:t xml:space="preserve"> </w:t>
      </w:r>
      <w:r w:rsidRPr="00650AE2">
        <w:rPr>
          <w:rFonts w:asciiTheme="minorHAnsi" w:eastAsia="Arial" w:hAnsiTheme="minorHAnsi"/>
          <w:sz w:val="24"/>
          <w:szCs w:val="24"/>
        </w:rPr>
        <w:t>foll</w:t>
      </w:r>
      <w:r w:rsidRPr="00650AE2">
        <w:rPr>
          <w:rFonts w:asciiTheme="minorHAnsi" w:eastAsia="Arial" w:hAnsiTheme="minorHAnsi"/>
          <w:spacing w:val="2"/>
          <w:sz w:val="24"/>
          <w:szCs w:val="24"/>
        </w:rPr>
        <w:t>o</w:t>
      </w:r>
      <w:r w:rsidRPr="00650AE2">
        <w:rPr>
          <w:rFonts w:asciiTheme="minorHAnsi" w:eastAsia="Arial" w:hAnsiTheme="minorHAnsi"/>
          <w:spacing w:val="-2"/>
          <w:sz w:val="24"/>
          <w:szCs w:val="24"/>
        </w:rPr>
        <w:t>w</w:t>
      </w:r>
      <w:r w:rsidRPr="00650AE2">
        <w:rPr>
          <w:rFonts w:asciiTheme="minorHAnsi" w:eastAsia="Arial" w:hAnsiTheme="minorHAnsi"/>
          <w:spacing w:val="2"/>
          <w:sz w:val="24"/>
          <w:szCs w:val="24"/>
        </w:rPr>
        <w:t>i</w:t>
      </w:r>
      <w:r w:rsidRPr="00650AE2">
        <w:rPr>
          <w:rFonts w:asciiTheme="minorHAnsi" w:eastAsia="Arial" w:hAnsiTheme="minorHAnsi"/>
          <w:sz w:val="24"/>
          <w:szCs w:val="24"/>
        </w:rPr>
        <w:t>ng:</w:t>
      </w:r>
    </w:p>
    <w:p w:rsidR="003C5EE5" w:rsidRPr="00195114" w:rsidRDefault="003C5EE5" w:rsidP="00F10196">
      <w:pPr>
        <w:pStyle w:val="NoSpacing"/>
        <w:rPr>
          <w:rFonts w:asciiTheme="minorHAnsi" w:hAnsiTheme="minorHAnsi"/>
          <w:sz w:val="24"/>
          <w:szCs w:val="24"/>
        </w:rPr>
      </w:pPr>
    </w:p>
    <w:p w:rsidR="00096FC8" w:rsidRPr="00195114" w:rsidRDefault="00573B28" w:rsidP="003C5EE5">
      <w:pPr>
        <w:pStyle w:val="NoSpacing"/>
        <w:spacing w:after="80"/>
        <w:rPr>
          <w:rFonts w:asciiTheme="minorHAnsi" w:eastAsia="Arial" w:hAnsiTheme="minorHAnsi"/>
          <w:sz w:val="24"/>
          <w:szCs w:val="24"/>
        </w:rPr>
      </w:pPr>
      <w:r w:rsidRPr="00195114">
        <w:rPr>
          <w:rFonts w:asciiTheme="minorHAnsi" w:eastAsia="Arial" w:hAnsiTheme="minorHAnsi"/>
          <w:sz w:val="24"/>
          <w:szCs w:val="24"/>
        </w:rPr>
        <w:t>Please tick one of the following:</w:t>
      </w:r>
    </w:p>
    <w:p w:rsidR="00096FC8" w:rsidRPr="00195114"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3C5EE5"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r w:rsidR="003C5EE5">
        <w:rPr>
          <w:rFonts w:ascii="Calibri" w:hAnsi="Calibri"/>
          <w:b/>
          <w:color w:val="000000"/>
          <w:sz w:val="22"/>
          <w:szCs w:val="22"/>
          <w:lang w:val="en-GB"/>
        </w:rPr>
        <w:t xml:space="preserve">   </w:t>
      </w:r>
      <w:r w:rsidR="00573B28" w:rsidRPr="00195114">
        <w:rPr>
          <w:rFonts w:asciiTheme="minorHAnsi" w:eastAsia="Arial" w:hAnsiTheme="minorHAnsi"/>
          <w:position w:val="1"/>
          <w:sz w:val="24"/>
          <w:szCs w:val="24"/>
        </w:rPr>
        <w:t>I agree to my information being used as in ‘Your Information’ above.</w:t>
      </w:r>
      <w:r w:rsidR="003C5EE5" w:rsidRPr="00195114">
        <w:rPr>
          <w:rFonts w:asciiTheme="minorHAnsi" w:eastAsia="Arial" w:hAnsiTheme="minorHAnsi"/>
          <w:sz w:val="24"/>
          <w:szCs w:val="24"/>
        </w:rPr>
        <w:t xml:space="preserve"> </w:t>
      </w:r>
    </w:p>
    <w:p w:rsidR="006900A6" w:rsidRPr="00195114" w:rsidRDefault="00950CC4" w:rsidP="003C5EE5">
      <w:pPr>
        <w:pStyle w:val="NoSpacing"/>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3C5EE5"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r w:rsidR="003C5EE5">
        <w:rPr>
          <w:rFonts w:ascii="Calibri" w:hAnsi="Calibri"/>
          <w:b/>
          <w:color w:val="000000"/>
          <w:sz w:val="22"/>
          <w:szCs w:val="22"/>
          <w:lang w:val="en-GB"/>
        </w:rPr>
        <w:t xml:space="preserve">   </w:t>
      </w:r>
      <w:r w:rsidR="00573B28" w:rsidRPr="00195114">
        <w:rPr>
          <w:rFonts w:asciiTheme="minorHAnsi" w:eastAsia="Arial" w:hAnsiTheme="minorHAnsi"/>
          <w:position w:val="2"/>
          <w:sz w:val="24"/>
          <w:szCs w:val="24"/>
        </w:rPr>
        <w:t xml:space="preserve">I agree to my information being used as in ‘Your Information’ above, </w:t>
      </w:r>
      <w:r w:rsidR="003C5EE5">
        <w:rPr>
          <w:rFonts w:asciiTheme="minorHAnsi" w:eastAsia="Arial" w:hAnsiTheme="minorHAnsi"/>
          <w:position w:val="2"/>
          <w:sz w:val="24"/>
          <w:szCs w:val="24"/>
        </w:rPr>
        <w:br/>
      </w:r>
      <w:r w:rsidR="003C5EE5">
        <w:rPr>
          <w:rFonts w:asciiTheme="minorHAnsi" w:eastAsia="Arial" w:hAnsiTheme="minorHAnsi"/>
          <w:position w:val="2"/>
          <w:sz w:val="24"/>
          <w:szCs w:val="24"/>
        </w:rPr>
        <w:tab/>
      </w:r>
      <w:r w:rsidR="00573B28" w:rsidRPr="00195114">
        <w:rPr>
          <w:rFonts w:asciiTheme="minorHAnsi" w:eastAsia="Arial" w:hAnsiTheme="minorHAnsi"/>
          <w:position w:val="2"/>
          <w:sz w:val="24"/>
          <w:szCs w:val="24"/>
        </w:rPr>
        <w:t>except</w:t>
      </w:r>
      <w:r w:rsidR="003C5EE5">
        <w:rPr>
          <w:rFonts w:asciiTheme="minorHAnsi" w:eastAsia="Arial" w:hAnsiTheme="minorHAnsi"/>
          <w:position w:val="2"/>
          <w:sz w:val="24"/>
          <w:szCs w:val="24"/>
        </w:rPr>
        <w:t xml:space="preserve"> </w:t>
      </w:r>
      <w:r w:rsidR="00573B28" w:rsidRPr="00195114">
        <w:rPr>
          <w:rFonts w:asciiTheme="minorHAnsi" w:eastAsia="Arial" w:hAnsiTheme="minorHAnsi"/>
          <w:sz w:val="24"/>
          <w:szCs w:val="24"/>
        </w:rPr>
        <w:t xml:space="preserve">for: </w:t>
      </w:r>
    </w:p>
    <w:p w:rsidR="00096FC8" w:rsidRPr="003C5EE5" w:rsidRDefault="00096FC8" w:rsidP="00F10196">
      <w:pPr>
        <w:pStyle w:val="NoSpacing"/>
        <w:rPr>
          <w:rFonts w:asciiTheme="minorHAnsi" w:eastAsia="Arial" w:hAnsiTheme="minorHAnsi"/>
          <w:szCs w:val="24"/>
        </w:rPr>
      </w:pPr>
    </w:p>
    <w:tbl>
      <w:tblPr>
        <w:tblStyle w:val="TableGrid"/>
        <w:tblW w:w="0" w:type="auto"/>
        <w:tblInd w:w="817" w:type="dxa"/>
        <w:tblLook w:val="04A0" w:firstRow="1" w:lastRow="0" w:firstColumn="1" w:lastColumn="0" w:noHBand="0" w:noVBand="1"/>
      </w:tblPr>
      <w:tblGrid>
        <w:gridCol w:w="8213"/>
      </w:tblGrid>
      <w:tr w:rsidR="006900A6" w:rsidRPr="00195114" w:rsidTr="003C5EE5">
        <w:tc>
          <w:tcPr>
            <w:tcW w:w="8213" w:type="dxa"/>
          </w:tcPr>
          <w:p w:rsidR="006900A6" w:rsidRPr="00195114" w:rsidRDefault="003C5EE5" w:rsidP="00F10196">
            <w:pPr>
              <w:pStyle w:val="NoSpacing"/>
              <w:rPr>
                <w:rFonts w:asciiTheme="minorHAnsi" w:hAnsiTheme="minorHAnsi"/>
                <w:sz w:val="24"/>
                <w:szCs w:val="24"/>
              </w:rPr>
            </w:pPr>
            <w:r w:rsidRPr="003C5EE5">
              <w:rPr>
                <w:rFonts w:asciiTheme="minorHAnsi" w:eastAsia="Arial" w:hAnsiTheme="minorHAnsi"/>
                <w:szCs w:val="24"/>
              </w:rPr>
              <w:t xml:space="preserve">Please say what information you do not want shared, and/or the </w:t>
            </w:r>
            <w:r w:rsidRPr="003C5EE5">
              <w:rPr>
                <w:rFonts w:asciiTheme="minorHAnsi" w:eastAsia="Arial" w:hAnsiTheme="minorHAnsi"/>
                <w:position w:val="-1"/>
                <w:szCs w:val="24"/>
              </w:rPr>
              <w:t>people</w:t>
            </w:r>
            <w:r>
              <w:rPr>
                <w:rFonts w:asciiTheme="minorHAnsi" w:eastAsia="Arial" w:hAnsiTheme="minorHAnsi"/>
                <w:position w:val="-1"/>
                <w:szCs w:val="24"/>
              </w:rPr>
              <w:t xml:space="preserve"> or </w:t>
            </w:r>
            <w:r w:rsidRPr="003C5EE5">
              <w:rPr>
                <w:rFonts w:asciiTheme="minorHAnsi" w:eastAsia="Arial" w:hAnsiTheme="minorHAnsi"/>
                <w:position w:val="-1"/>
                <w:szCs w:val="24"/>
              </w:rPr>
              <w:t>agencies you do not want it to be shared with below</w:t>
            </w:r>
          </w:p>
          <w:p w:rsidR="006900A6" w:rsidRPr="00195114" w:rsidRDefault="006900A6" w:rsidP="00F10196">
            <w:pPr>
              <w:pStyle w:val="NoSpacing"/>
              <w:rPr>
                <w:rFonts w:asciiTheme="minorHAnsi" w:hAnsiTheme="minorHAnsi"/>
                <w:sz w:val="24"/>
                <w:szCs w:val="24"/>
              </w:rPr>
            </w:pPr>
          </w:p>
          <w:p w:rsidR="006900A6" w:rsidRDefault="006900A6" w:rsidP="00F10196">
            <w:pPr>
              <w:pStyle w:val="NoSpacing"/>
              <w:rPr>
                <w:rFonts w:asciiTheme="minorHAnsi" w:hAnsiTheme="minorHAnsi"/>
                <w:sz w:val="24"/>
                <w:szCs w:val="24"/>
              </w:rPr>
            </w:pPr>
          </w:p>
          <w:p w:rsidR="003C5EE5" w:rsidRDefault="003C5EE5" w:rsidP="00F10196">
            <w:pPr>
              <w:pStyle w:val="NoSpacing"/>
              <w:rPr>
                <w:rFonts w:asciiTheme="minorHAnsi" w:hAnsiTheme="minorHAnsi"/>
                <w:sz w:val="24"/>
                <w:szCs w:val="24"/>
              </w:rPr>
            </w:pPr>
          </w:p>
          <w:p w:rsidR="00CC2E8C" w:rsidRDefault="00CC2E8C"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tc>
      </w:tr>
    </w:tbl>
    <w:p w:rsidR="00096FC8" w:rsidRPr="00195114" w:rsidRDefault="00096FC8" w:rsidP="00F10196">
      <w:pPr>
        <w:pStyle w:val="NoSpacing"/>
        <w:rPr>
          <w:rFonts w:asciiTheme="minorHAnsi" w:hAnsiTheme="minorHAnsi"/>
          <w:sz w:val="24"/>
          <w:szCs w:val="24"/>
        </w:rPr>
      </w:pPr>
    </w:p>
    <w:p w:rsidR="003C5EE5" w:rsidRDefault="00CE0CB9" w:rsidP="00F10196">
      <w:pPr>
        <w:pStyle w:val="NoSpacing"/>
        <w:rPr>
          <w:rFonts w:asciiTheme="minorHAnsi" w:hAnsiTheme="minorHAnsi"/>
          <w:sz w:val="24"/>
          <w:szCs w:val="24"/>
        </w:rPr>
      </w:pPr>
      <w:r>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76200</wp:posOffset>
                </wp:positionV>
                <wp:extent cx="5252085" cy="3524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352425"/>
                        </a:xfrm>
                        <a:prstGeom prst="rect">
                          <a:avLst/>
                        </a:prstGeom>
                        <a:solidFill>
                          <a:srgbClr val="FFFFFF"/>
                        </a:solidFill>
                        <a:ln w="9525">
                          <a:solidFill>
                            <a:srgbClr val="000000"/>
                          </a:solidFill>
                          <a:miter lim="800000"/>
                          <a:headEnd/>
                          <a:tailEnd/>
                        </a:ln>
                      </wps:spPr>
                      <wps:txbx>
                        <w:txbxContent>
                          <w:p w:rsidR="008B2A16" w:rsidRDefault="008B2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9pt;margin-top:6pt;width:413.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KlJgIAAE0EAAAOAAAAZHJzL2Uyb0RvYy54bWysVNtu2zAMfR+wfxD0vthx4z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">
                <v:textbox>
                  <w:txbxContent>
                    <w:p w:rsidR="008B2A16" w:rsidRDefault="008B2A16"/>
                  </w:txbxContent>
                </v:textbox>
              </v:shape>
            </w:pict>
          </mc:Fallback>
        </mc:AlternateContent>
      </w:r>
    </w:p>
    <w:p w:rsidR="003C5EE5" w:rsidRDefault="006900A6" w:rsidP="00F10196">
      <w:pPr>
        <w:pStyle w:val="NoSpacing"/>
        <w:rPr>
          <w:rFonts w:asciiTheme="minorHAnsi" w:hAnsiTheme="minorHAnsi"/>
          <w:sz w:val="24"/>
          <w:szCs w:val="24"/>
        </w:rPr>
      </w:pPr>
      <w:r w:rsidRPr="00195114">
        <w:rPr>
          <w:rFonts w:asciiTheme="minorHAnsi" w:hAnsiTheme="minorHAnsi"/>
          <w:sz w:val="24"/>
          <w:szCs w:val="24"/>
        </w:rPr>
        <w:t>Signed</w:t>
      </w:r>
      <w:r w:rsidR="009A09A2" w:rsidRPr="00195114">
        <w:rPr>
          <w:rFonts w:asciiTheme="minorHAnsi" w:hAnsiTheme="minorHAnsi"/>
          <w:sz w:val="24"/>
          <w:szCs w:val="24"/>
        </w:rPr>
        <w:t xml:space="preserve">   </w:t>
      </w:r>
    </w:p>
    <w:p w:rsidR="003C5EE5" w:rsidRDefault="00CE0CB9" w:rsidP="00F10196">
      <w:pPr>
        <w:pStyle w:val="NoSpacing"/>
        <w:rPr>
          <w:rFonts w:asciiTheme="minorHAnsi" w:hAnsiTheme="minorHAnsi"/>
          <w:sz w:val="24"/>
          <w:szCs w:val="24"/>
        </w:rPr>
      </w:pPr>
      <w:r>
        <w:rPr>
          <w:rFonts w:asciiTheme="minorHAnsi" w:hAnsiTheme="minorHAnsi"/>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492125</wp:posOffset>
                </wp:positionH>
                <wp:positionV relativeFrom="paragraph">
                  <wp:posOffset>130175</wp:posOffset>
                </wp:positionV>
                <wp:extent cx="2637155" cy="3524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352425"/>
                        </a:xfrm>
                        <a:prstGeom prst="rect">
                          <a:avLst/>
                        </a:prstGeom>
                        <a:solidFill>
                          <a:srgbClr val="FFFFFF"/>
                        </a:solidFill>
                        <a:ln w="9525">
                          <a:solidFill>
                            <a:srgbClr val="000000"/>
                          </a:solidFill>
                          <a:miter lim="800000"/>
                          <a:headEnd/>
                          <a:tailEnd/>
                        </a:ln>
                      </wps:spPr>
                      <wps:txbx>
                        <w:txbxContent>
                          <w:p w:rsidR="008B2A16" w:rsidRDefault="008B2A16" w:rsidP="003C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75pt;margin-top:10.25pt;width:207.6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">
                <v:textbox>
                  <w:txbxContent>
                    <w:p w:rsidR="008B2A16" w:rsidRDefault="008B2A16" w:rsidP="003C5EE5"/>
                  </w:txbxContent>
                </v:textbox>
              </v:shape>
            </w:pict>
          </mc:Fallback>
        </mc:AlternateContent>
      </w:r>
    </w:p>
    <w:p w:rsidR="00096FC8" w:rsidRPr="00195114" w:rsidRDefault="006900A6" w:rsidP="00F10196">
      <w:pPr>
        <w:pStyle w:val="NoSpacing"/>
        <w:rPr>
          <w:rFonts w:asciiTheme="minorHAnsi" w:hAnsiTheme="minorHAnsi"/>
          <w:sz w:val="24"/>
          <w:szCs w:val="24"/>
        </w:rPr>
      </w:pPr>
      <w:r w:rsidRPr="00195114">
        <w:rPr>
          <w:rFonts w:asciiTheme="minorHAnsi" w:hAnsiTheme="minorHAnsi"/>
          <w:sz w:val="24"/>
          <w:szCs w:val="24"/>
        </w:rPr>
        <w:t>Dated</w:t>
      </w:r>
    </w:p>
    <w:p w:rsidR="00096FC8" w:rsidRPr="00195114" w:rsidRDefault="00096FC8" w:rsidP="00F10196">
      <w:pPr>
        <w:pStyle w:val="NoSpacing"/>
        <w:rPr>
          <w:rFonts w:asciiTheme="minorHAnsi" w:hAnsiTheme="minorHAnsi"/>
          <w:sz w:val="24"/>
          <w:szCs w:val="24"/>
        </w:rPr>
      </w:pPr>
    </w:p>
    <w:p w:rsidR="00CC2E8C" w:rsidRDefault="00CC2E8C" w:rsidP="00F10196">
      <w:pPr>
        <w:pStyle w:val="NoSpacing"/>
        <w:rPr>
          <w:rFonts w:asciiTheme="minorHAnsi" w:hAnsiTheme="minorHAnsi"/>
          <w:sz w:val="24"/>
          <w:szCs w:val="24"/>
        </w:rPr>
      </w:pPr>
      <w:r>
        <w:rPr>
          <w:rFonts w:asciiTheme="minorHAnsi" w:hAnsiTheme="minorHAnsi"/>
          <w:sz w:val="24"/>
          <w:szCs w:val="24"/>
        </w:rPr>
        <w:br w:type="page"/>
      </w:r>
    </w:p>
    <w:p w:rsidR="00096FC8" w:rsidRPr="00195114" w:rsidRDefault="00573B28" w:rsidP="003C5EE5">
      <w:pPr>
        <w:pStyle w:val="Heading1"/>
        <w:rPr>
          <w:rFonts w:eastAsia="Arial"/>
        </w:rPr>
      </w:pPr>
      <w:bookmarkStart w:id="14" w:name="_Toc446318049"/>
      <w:r w:rsidRPr="00195114">
        <w:rPr>
          <w:rFonts w:eastAsia="Arial"/>
        </w:rPr>
        <w:lastRenderedPageBreak/>
        <w:t>Your feedback on this form</w:t>
      </w:r>
      <w:bookmarkEnd w:id="14"/>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We are interested to find out about your experience of completing this form and any comments and/or suggestions you have that could help us improve the assessment process.</w:t>
      </w:r>
    </w:p>
    <w:p w:rsidR="00096FC8" w:rsidRPr="00195114" w:rsidRDefault="00096FC8" w:rsidP="00F10196">
      <w:pPr>
        <w:pStyle w:val="NoSpacing"/>
        <w:rPr>
          <w:rFonts w:asciiTheme="minorHAnsi" w:hAnsiTheme="minorHAnsi"/>
          <w:sz w:val="24"/>
          <w:szCs w:val="24"/>
        </w:rPr>
      </w:pPr>
    </w:p>
    <w:p w:rsidR="00096FC8" w:rsidRPr="003C5EE5" w:rsidRDefault="00573B28" w:rsidP="003C5EE5">
      <w:pPr>
        <w:pStyle w:val="NoSpacing"/>
        <w:spacing w:after="80"/>
        <w:rPr>
          <w:rFonts w:asciiTheme="minorHAnsi" w:eastAsia="Arial" w:hAnsiTheme="minorHAnsi"/>
          <w:b/>
          <w:color w:val="41414E"/>
          <w:sz w:val="24"/>
          <w:szCs w:val="24"/>
        </w:rPr>
      </w:pPr>
      <w:r w:rsidRPr="003C5EE5">
        <w:rPr>
          <w:rFonts w:asciiTheme="minorHAnsi" w:eastAsia="Arial" w:hAnsiTheme="minorHAnsi"/>
          <w:b/>
          <w:color w:val="41414E"/>
          <w:sz w:val="24"/>
          <w:szCs w:val="24"/>
        </w:rPr>
        <w:t>How easy did you find this form to complete?</w:t>
      </w:r>
    </w:p>
    <w:tbl>
      <w:tblPr>
        <w:tblStyle w:val="TableGrid"/>
        <w:tblW w:w="0" w:type="auto"/>
        <w:tblLook w:val="04A0" w:firstRow="1" w:lastRow="0" w:firstColumn="1" w:lastColumn="0" w:noHBand="0" w:noVBand="1"/>
      </w:tblPr>
      <w:tblGrid>
        <w:gridCol w:w="4934"/>
        <w:gridCol w:w="4934"/>
      </w:tblGrid>
      <w:tr w:rsidR="003C5EE5" w:rsidRPr="003C5EE5" w:rsidTr="003C5EE5">
        <w:tc>
          <w:tcPr>
            <w:tcW w:w="4934" w:type="dxa"/>
          </w:tcPr>
          <w:p w:rsidR="003C5EE5" w:rsidRPr="003C5EE5" w:rsidRDefault="003C5EE5" w:rsidP="003C5EE5">
            <w:pPr>
              <w:pStyle w:val="NoSpacing"/>
              <w:spacing w:after="80"/>
              <w:rPr>
                <w:rFonts w:asciiTheme="minorHAnsi" w:eastAsia="Arial" w:hAnsiTheme="minorHAnsi"/>
                <w:position w:val="1"/>
                <w:sz w:val="24"/>
                <w:szCs w:val="24"/>
              </w:rPr>
            </w:pPr>
            <w:r w:rsidRPr="003C5EE5">
              <w:rPr>
                <w:rFonts w:asciiTheme="minorHAnsi" w:eastAsia="Arial" w:hAnsiTheme="minorHAnsi"/>
                <w:position w:val="1"/>
                <w:sz w:val="24"/>
                <w:szCs w:val="24"/>
              </w:rPr>
              <w:t xml:space="preserve">It was very clear and easy to complete </w:t>
            </w:r>
          </w:p>
        </w:tc>
        <w:tc>
          <w:tcPr>
            <w:tcW w:w="4934" w:type="dxa"/>
          </w:tcPr>
          <w:p w:rsidR="003C5EE5" w:rsidRPr="003C5EE5" w:rsidRDefault="00950CC4" w:rsidP="003C5EE5">
            <w:pPr>
              <w:pStyle w:val="NoSpacing"/>
              <w:spacing w:after="80"/>
              <w:rPr>
                <w:rFonts w:asciiTheme="minorHAnsi" w:eastAsia="Arial" w:hAnsiTheme="minorHAnsi"/>
                <w:sz w:val="24"/>
                <w:szCs w:val="24"/>
              </w:rPr>
            </w:pPr>
            <w:r w:rsidRPr="003C5EE5">
              <w:rPr>
                <w:rFonts w:ascii="Calibri" w:hAnsi="Calibri"/>
                <w:b/>
                <w:color w:val="000000"/>
                <w:sz w:val="22"/>
                <w:szCs w:val="22"/>
                <w:lang w:val="en-GB"/>
              </w:rPr>
              <w:fldChar w:fldCharType="begin">
                <w:ffData>
                  <w:name w:val="Text156"/>
                  <w:enabled/>
                  <w:calcOnExit w:val="0"/>
                  <w:textInput/>
                </w:ffData>
              </w:fldChar>
            </w:r>
            <w:r w:rsidR="003C5EE5" w:rsidRPr="003C5EE5">
              <w:rPr>
                <w:rFonts w:ascii="Calibri" w:hAnsi="Calibri"/>
                <w:b/>
                <w:color w:val="000000"/>
                <w:sz w:val="22"/>
                <w:szCs w:val="22"/>
                <w:lang w:val="en-GB"/>
              </w:rPr>
              <w:instrText xml:space="preserve"> FORMTEXT </w:instrText>
            </w:r>
            <w:r w:rsidRPr="003C5EE5">
              <w:rPr>
                <w:rFonts w:ascii="Calibri" w:hAnsi="Calibri"/>
                <w:b/>
                <w:color w:val="000000"/>
                <w:sz w:val="22"/>
                <w:szCs w:val="22"/>
                <w:lang w:val="en-GB"/>
              </w:rPr>
            </w:r>
            <w:r w:rsidRPr="003C5EE5">
              <w:rPr>
                <w:rFonts w:ascii="Calibri" w:hAnsi="Calibri"/>
                <w:b/>
                <w:color w:val="000000"/>
                <w:sz w:val="22"/>
                <w:szCs w:val="22"/>
                <w:lang w:val="en-GB"/>
              </w:rPr>
              <w:fldChar w:fldCharType="separate"/>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Pr="003C5EE5">
              <w:rPr>
                <w:rFonts w:ascii="Calibri" w:hAnsi="Calibri"/>
                <w:b/>
                <w:color w:val="000000"/>
                <w:sz w:val="22"/>
                <w:szCs w:val="22"/>
                <w:lang w:val="en-GB"/>
              </w:rPr>
              <w:fldChar w:fldCharType="end"/>
            </w:r>
          </w:p>
        </w:tc>
      </w:tr>
      <w:tr w:rsidR="003C5EE5" w:rsidRPr="003C5EE5" w:rsidTr="003C5EE5">
        <w:tc>
          <w:tcPr>
            <w:tcW w:w="4934" w:type="dxa"/>
          </w:tcPr>
          <w:p w:rsidR="003C5EE5" w:rsidRPr="003C5EE5" w:rsidRDefault="003C5EE5" w:rsidP="003C5EE5">
            <w:pPr>
              <w:pStyle w:val="NoSpacing"/>
              <w:spacing w:after="80"/>
              <w:rPr>
                <w:rFonts w:asciiTheme="minorHAnsi" w:eastAsia="Arial" w:hAnsiTheme="minorHAnsi"/>
                <w:position w:val="2"/>
                <w:sz w:val="24"/>
                <w:szCs w:val="24"/>
              </w:rPr>
            </w:pPr>
            <w:r w:rsidRPr="003C5EE5">
              <w:rPr>
                <w:rFonts w:asciiTheme="minorHAnsi" w:eastAsia="Arial" w:hAnsiTheme="minorHAnsi"/>
                <w:position w:val="2"/>
                <w:sz w:val="24"/>
                <w:szCs w:val="24"/>
              </w:rPr>
              <w:t>It was very clear and easy to complete</w:t>
            </w:r>
          </w:p>
        </w:tc>
        <w:tc>
          <w:tcPr>
            <w:tcW w:w="4934" w:type="dxa"/>
          </w:tcPr>
          <w:p w:rsidR="003C5EE5" w:rsidRPr="003C5EE5" w:rsidRDefault="00950CC4" w:rsidP="003C5EE5">
            <w:pPr>
              <w:pStyle w:val="NoSpacing"/>
              <w:spacing w:after="80"/>
              <w:rPr>
                <w:rFonts w:asciiTheme="minorHAnsi" w:eastAsia="Arial" w:hAnsiTheme="minorHAnsi"/>
                <w:sz w:val="24"/>
                <w:szCs w:val="24"/>
              </w:rPr>
            </w:pPr>
            <w:r w:rsidRPr="003C5EE5">
              <w:rPr>
                <w:rFonts w:ascii="Calibri" w:hAnsi="Calibri"/>
                <w:b/>
                <w:color w:val="000000"/>
                <w:sz w:val="22"/>
                <w:szCs w:val="22"/>
                <w:lang w:val="en-GB"/>
              </w:rPr>
              <w:fldChar w:fldCharType="begin">
                <w:ffData>
                  <w:name w:val="Text156"/>
                  <w:enabled/>
                  <w:calcOnExit w:val="0"/>
                  <w:textInput/>
                </w:ffData>
              </w:fldChar>
            </w:r>
            <w:r w:rsidR="003C5EE5" w:rsidRPr="003C5EE5">
              <w:rPr>
                <w:rFonts w:ascii="Calibri" w:hAnsi="Calibri"/>
                <w:b/>
                <w:color w:val="000000"/>
                <w:sz w:val="22"/>
                <w:szCs w:val="22"/>
                <w:lang w:val="en-GB"/>
              </w:rPr>
              <w:instrText xml:space="preserve"> FORMTEXT </w:instrText>
            </w:r>
            <w:r w:rsidRPr="003C5EE5">
              <w:rPr>
                <w:rFonts w:ascii="Calibri" w:hAnsi="Calibri"/>
                <w:b/>
                <w:color w:val="000000"/>
                <w:sz w:val="22"/>
                <w:szCs w:val="22"/>
                <w:lang w:val="en-GB"/>
              </w:rPr>
            </w:r>
            <w:r w:rsidRPr="003C5EE5">
              <w:rPr>
                <w:rFonts w:ascii="Calibri" w:hAnsi="Calibri"/>
                <w:b/>
                <w:color w:val="000000"/>
                <w:sz w:val="22"/>
                <w:szCs w:val="22"/>
                <w:lang w:val="en-GB"/>
              </w:rPr>
              <w:fldChar w:fldCharType="separate"/>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Pr="003C5EE5">
              <w:rPr>
                <w:rFonts w:ascii="Calibri" w:hAnsi="Calibri"/>
                <w:b/>
                <w:color w:val="000000"/>
                <w:sz w:val="22"/>
                <w:szCs w:val="22"/>
                <w:lang w:val="en-GB"/>
              </w:rPr>
              <w:fldChar w:fldCharType="end"/>
            </w:r>
          </w:p>
        </w:tc>
      </w:tr>
      <w:tr w:rsidR="003C5EE5" w:rsidRPr="003C5EE5" w:rsidTr="003C5EE5">
        <w:tc>
          <w:tcPr>
            <w:tcW w:w="4934" w:type="dxa"/>
          </w:tcPr>
          <w:p w:rsidR="003C5EE5" w:rsidRPr="003C5EE5" w:rsidRDefault="003C5EE5" w:rsidP="003C5EE5">
            <w:pPr>
              <w:pStyle w:val="NoSpacing"/>
              <w:spacing w:after="80"/>
              <w:rPr>
                <w:rFonts w:asciiTheme="minorHAnsi" w:eastAsia="Arial" w:hAnsiTheme="minorHAnsi"/>
                <w:position w:val="2"/>
                <w:sz w:val="24"/>
                <w:szCs w:val="24"/>
              </w:rPr>
            </w:pPr>
            <w:r w:rsidRPr="003C5EE5">
              <w:rPr>
                <w:rFonts w:asciiTheme="minorHAnsi" w:eastAsia="Arial" w:hAnsiTheme="minorHAnsi"/>
                <w:position w:val="2"/>
                <w:sz w:val="24"/>
                <w:szCs w:val="24"/>
              </w:rPr>
              <w:t>It was mostly unclear and difficult to complete</w:t>
            </w:r>
          </w:p>
        </w:tc>
        <w:tc>
          <w:tcPr>
            <w:tcW w:w="4934" w:type="dxa"/>
          </w:tcPr>
          <w:p w:rsidR="003C5EE5" w:rsidRPr="003C5EE5" w:rsidRDefault="00950CC4" w:rsidP="003C5EE5">
            <w:pPr>
              <w:pStyle w:val="NoSpacing"/>
              <w:spacing w:after="80"/>
              <w:rPr>
                <w:rFonts w:asciiTheme="minorHAnsi" w:eastAsia="Arial" w:hAnsiTheme="minorHAnsi"/>
                <w:sz w:val="24"/>
                <w:szCs w:val="24"/>
              </w:rPr>
            </w:pPr>
            <w:r w:rsidRPr="003C5EE5">
              <w:rPr>
                <w:rFonts w:ascii="Calibri" w:hAnsi="Calibri"/>
                <w:b/>
                <w:color w:val="000000"/>
                <w:sz w:val="22"/>
                <w:szCs w:val="22"/>
                <w:lang w:val="en-GB"/>
              </w:rPr>
              <w:fldChar w:fldCharType="begin">
                <w:ffData>
                  <w:name w:val="Text156"/>
                  <w:enabled/>
                  <w:calcOnExit w:val="0"/>
                  <w:textInput/>
                </w:ffData>
              </w:fldChar>
            </w:r>
            <w:r w:rsidR="003C5EE5" w:rsidRPr="003C5EE5">
              <w:rPr>
                <w:rFonts w:ascii="Calibri" w:hAnsi="Calibri"/>
                <w:b/>
                <w:color w:val="000000"/>
                <w:sz w:val="22"/>
                <w:szCs w:val="22"/>
                <w:lang w:val="en-GB"/>
              </w:rPr>
              <w:instrText xml:space="preserve"> FORMTEXT </w:instrText>
            </w:r>
            <w:r w:rsidRPr="003C5EE5">
              <w:rPr>
                <w:rFonts w:ascii="Calibri" w:hAnsi="Calibri"/>
                <w:b/>
                <w:color w:val="000000"/>
                <w:sz w:val="22"/>
                <w:szCs w:val="22"/>
                <w:lang w:val="en-GB"/>
              </w:rPr>
            </w:r>
            <w:r w:rsidRPr="003C5EE5">
              <w:rPr>
                <w:rFonts w:ascii="Calibri" w:hAnsi="Calibri"/>
                <w:b/>
                <w:color w:val="000000"/>
                <w:sz w:val="22"/>
                <w:szCs w:val="22"/>
                <w:lang w:val="en-GB"/>
              </w:rPr>
              <w:fldChar w:fldCharType="separate"/>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Pr="003C5EE5">
              <w:rPr>
                <w:rFonts w:ascii="Calibri" w:hAnsi="Calibri"/>
                <w:b/>
                <w:color w:val="000000"/>
                <w:sz w:val="22"/>
                <w:szCs w:val="22"/>
                <w:lang w:val="en-GB"/>
              </w:rPr>
              <w:fldChar w:fldCharType="end"/>
            </w:r>
          </w:p>
        </w:tc>
      </w:tr>
      <w:tr w:rsidR="003C5EE5" w:rsidRPr="00195114" w:rsidTr="003C5EE5">
        <w:tc>
          <w:tcPr>
            <w:tcW w:w="4934" w:type="dxa"/>
          </w:tcPr>
          <w:p w:rsidR="003C5EE5" w:rsidRPr="003C5EE5" w:rsidRDefault="003C5EE5" w:rsidP="003C5EE5">
            <w:pPr>
              <w:pStyle w:val="NoSpacing"/>
              <w:spacing w:after="80"/>
              <w:rPr>
                <w:rFonts w:asciiTheme="minorHAnsi" w:eastAsia="Arial" w:hAnsiTheme="minorHAnsi"/>
                <w:position w:val="2"/>
                <w:sz w:val="24"/>
                <w:szCs w:val="24"/>
              </w:rPr>
            </w:pPr>
            <w:r w:rsidRPr="003C5EE5">
              <w:rPr>
                <w:rFonts w:asciiTheme="minorHAnsi" w:eastAsia="Arial" w:hAnsiTheme="minorHAnsi"/>
                <w:position w:val="2"/>
                <w:sz w:val="24"/>
                <w:szCs w:val="24"/>
              </w:rPr>
              <w:t>It was all very difficult to complete</w:t>
            </w:r>
          </w:p>
        </w:tc>
        <w:tc>
          <w:tcPr>
            <w:tcW w:w="4934" w:type="dxa"/>
          </w:tcPr>
          <w:p w:rsidR="003C5EE5" w:rsidRPr="00195114" w:rsidRDefault="00950CC4" w:rsidP="003C5EE5">
            <w:pPr>
              <w:pStyle w:val="NoSpacing"/>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3C5EE5"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096FC8" w:rsidRPr="00195114" w:rsidRDefault="00096FC8" w:rsidP="003C5EE5">
      <w:pPr>
        <w:pStyle w:val="NoSpacing"/>
        <w:rPr>
          <w:rFonts w:asciiTheme="minorHAnsi" w:eastAsia="Arial" w:hAnsiTheme="minorHAnsi"/>
          <w:sz w:val="24"/>
          <w:szCs w:val="24"/>
        </w:rPr>
      </w:pPr>
    </w:p>
    <w:p w:rsidR="00096FC8" w:rsidRPr="003C5EE5" w:rsidRDefault="00573B28" w:rsidP="009118D8">
      <w:pPr>
        <w:pStyle w:val="NoSpacing"/>
        <w:spacing w:after="120"/>
        <w:rPr>
          <w:rFonts w:asciiTheme="minorHAnsi" w:eastAsia="Arial" w:hAnsiTheme="minorHAnsi"/>
          <w:b/>
          <w:color w:val="41414E"/>
          <w:sz w:val="24"/>
          <w:szCs w:val="24"/>
        </w:rPr>
      </w:pPr>
      <w:r w:rsidRPr="003C5EE5">
        <w:rPr>
          <w:rFonts w:asciiTheme="minorHAnsi" w:eastAsia="Arial" w:hAnsiTheme="minorHAnsi"/>
          <w:b/>
          <w:color w:val="41414E"/>
          <w:position w:val="-1"/>
          <w:sz w:val="24"/>
          <w:szCs w:val="24"/>
        </w:rPr>
        <w:t>Please give details of any specific difficulties</w:t>
      </w:r>
    </w:p>
    <w:tbl>
      <w:tblPr>
        <w:tblStyle w:val="TableGrid"/>
        <w:tblW w:w="0" w:type="auto"/>
        <w:tblLook w:val="04A0" w:firstRow="1" w:lastRow="0" w:firstColumn="1" w:lastColumn="0" w:noHBand="0" w:noVBand="1"/>
      </w:tblPr>
      <w:tblGrid>
        <w:gridCol w:w="9030"/>
      </w:tblGrid>
      <w:tr w:rsidR="006900A6" w:rsidRPr="00195114" w:rsidTr="006900A6">
        <w:tc>
          <w:tcPr>
            <w:tcW w:w="9030" w:type="dxa"/>
          </w:tcPr>
          <w:p w:rsidR="006900A6" w:rsidRPr="00195114" w:rsidRDefault="006900A6" w:rsidP="00F10196">
            <w:pPr>
              <w:pStyle w:val="NoSpacing"/>
              <w:rPr>
                <w:rFonts w:asciiTheme="minorHAnsi" w:hAnsiTheme="minorHAnsi"/>
                <w:sz w:val="24"/>
                <w:szCs w:val="24"/>
              </w:rPr>
            </w:pPr>
          </w:p>
          <w:p w:rsidR="006900A6" w:rsidRDefault="006900A6" w:rsidP="00F10196">
            <w:pPr>
              <w:pStyle w:val="NoSpacing"/>
              <w:rPr>
                <w:rFonts w:asciiTheme="minorHAnsi" w:hAnsiTheme="minorHAnsi"/>
                <w:sz w:val="24"/>
                <w:szCs w:val="24"/>
              </w:rPr>
            </w:pPr>
          </w:p>
          <w:p w:rsidR="00CC2E8C" w:rsidRPr="00195114" w:rsidRDefault="00CC2E8C" w:rsidP="00F10196">
            <w:pPr>
              <w:pStyle w:val="NoSpacing"/>
              <w:rPr>
                <w:rFonts w:asciiTheme="minorHAnsi" w:hAnsiTheme="minorHAnsi"/>
                <w:sz w:val="24"/>
                <w:szCs w:val="24"/>
              </w:rPr>
            </w:pPr>
          </w:p>
          <w:p w:rsidR="006900A6" w:rsidRDefault="006900A6" w:rsidP="00F10196">
            <w:pPr>
              <w:pStyle w:val="NoSpacing"/>
              <w:rPr>
                <w:rFonts w:asciiTheme="minorHAnsi" w:hAnsiTheme="minorHAnsi"/>
                <w:sz w:val="24"/>
                <w:szCs w:val="24"/>
              </w:rPr>
            </w:pPr>
          </w:p>
          <w:p w:rsidR="00CC2E8C" w:rsidRPr="00195114" w:rsidRDefault="00CC2E8C"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tc>
      </w:tr>
    </w:tbl>
    <w:p w:rsidR="00096FC8" w:rsidRPr="00195114" w:rsidRDefault="00096FC8" w:rsidP="00F10196">
      <w:pPr>
        <w:pStyle w:val="NoSpacing"/>
        <w:rPr>
          <w:rFonts w:asciiTheme="minorHAnsi" w:hAnsiTheme="minorHAnsi"/>
          <w:sz w:val="24"/>
          <w:szCs w:val="24"/>
        </w:rPr>
      </w:pPr>
    </w:p>
    <w:p w:rsidR="00096FC8" w:rsidRPr="009118D8" w:rsidRDefault="00573B28" w:rsidP="009118D8">
      <w:pPr>
        <w:pStyle w:val="NoSpacing"/>
        <w:spacing w:after="120"/>
        <w:rPr>
          <w:rFonts w:asciiTheme="minorHAnsi" w:eastAsia="Arial" w:hAnsiTheme="minorHAnsi"/>
          <w:b/>
          <w:color w:val="41414E"/>
          <w:sz w:val="24"/>
          <w:szCs w:val="24"/>
        </w:rPr>
      </w:pPr>
      <w:r w:rsidRPr="009118D8">
        <w:rPr>
          <w:rFonts w:asciiTheme="minorHAnsi" w:eastAsia="Arial" w:hAnsiTheme="minorHAnsi"/>
          <w:b/>
          <w:color w:val="41414E"/>
          <w:position w:val="-1"/>
          <w:sz w:val="24"/>
          <w:szCs w:val="24"/>
        </w:rPr>
        <w:t>Do you have any suggestions to help us improve this form?</w:t>
      </w:r>
    </w:p>
    <w:tbl>
      <w:tblPr>
        <w:tblStyle w:val="TableGrid"/>
        <w:tblW w:w="0" w:type="auto"/>
        <w:tblLook w:val="04A0" w:firstRow="1" w:lastRow="0" w:firstColumn="1" w:lastColumn="0" w:noHBand="0" w:noVBand="1"/>
      </w:tblPr>
      <w:tblGrid>
        <w:gridCol w:w="9030"/>
      </w:tblGrid>
      <w:tr w:rsidR="006900A6" w:rsidRPr="00195114" w:rsidTr="006900A6">
        <w:tc>
          <w:tcPr>
            <w:tcW w:w="9030" w:type="dxa"/>
          </w:tcPr>
          <w:p w:rsidR="006900A6" w:rsidRPr="00195114" w:rsidRDefault="006900A6"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p w:rsidR="006900A6" w:rsidRDefault="006900A6" w:rsidP="00F10196">
            <w:pPr>
              <w:pStyle w:val="NoSpacing"/>
              <w:rPr>
                <w:rFonts w:asciiTheme="minorHAnsi" w:hAnsiTheme="minorHAnsi"/>
                <w:sz w:val="24"/>
                <w:szCs w:val="24"/>
              </w:rPr>
            </w:pPr>
          </w:p>
          <w:p w:rsidR="00CC2E8C" w:rsidRDefault="00CC2E8C" w:rsidP="00F10196">
            <w:pPr>
              <w:pStyle w:val="NoSpacing"/>
              <w:rPr>
                <w:rFonts w:asciiTheme="minorHAnsi" w:hAnsiTheme="minorHAnsi"/>
                <w:sz w:val="24"/>
                <w:szCs w:val="24"/>
              </w:rPr>
            </w:pPr>
          </w:p>
          <w:p w:rsidR="00CC2E8C" w:rsidRPr="00195114" w:rsidRDefault="00CC2E8C"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tc>
      </w:tr>
    </w:tbl>
    <w:p w:rsidR="0028350B" w:rsidRDefault="0028350B" w:rsidP="00CC2E8C">
      <w:pPr>
        <w:pStyle w:val="NoSpacing"/>
        <w:spacing w:before="240"/>
        <w:rPr>
          <w:rFonts w:asciiTheme="minorHAnsi" w:eastAsia="Arial" w:hAnsiTheme="minorHAnsi"/>
          <w:b/>
          <w:color w:val="41414E"/>
          <w:position w:val="-1"/>
          <w:sz w:val="24"/>
          <w:szCs w:val="24"/>
        </w:rPr>
      </w:pPr>
      <w:r w:rsidRPr="00175A35">
        <w:rPr>
          <w:rFonts w:asciiTheme="minorHAnsi" w:eastAsia="Arial" w:hAnsiTheme="minorHAnsi"/>
          <w:b/>
          <w:color w:val="41414E"/>
          <w:position w:val="-1"/>
          <w:sz w:val="24"/>
          <w:szCs w:val="24"/>
        </w:rPr>
        <w:t xml:space="preserve">Please </w:t>
      </w:r>
      <w:r w:rsidR="005A4934" w:rsidRPr="00175A35">
        <w:rPr>
          <w:rFonts w:asciiTheme="minorHAnsi" w:eastAsia="Arial" w:hAnsiTheme="minorHAnsi"/>
          <w:b/>
          <w:color w:val="41414E"/>
          <w:position w:val="-1"/>
          <w:sz w:val="24"/>
          <w:szCs w:val="24"/>
        </w:rPr>
        <w:t xml:space="preserve">deliver or post </w:t>
      </w:r>
      <w:r w:rsidRPr="00175A35">
        <w:rPr>
          <w:rFonts w:asciiTheme="minorHAnsi" w:eastAsia="Arial" w:hAnsiTheme="minorHAnsi"/>
          <w:b/>
          <w:color w:val="41414E"/>
          <w:position w:val="-1"/>
          <w:sz w:val="24"/>
          <w:szCs w:val="24"/>
        </w:rPr>
        <w:t>your completed form to:</w:t>
      </w:r>
    </w:p>
    <w:p w:rsidR="008B2A16" w:rsidRPr="008B2A16"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Single Point of Access</w:t>
      </w:r>
    </w:p>
    <w:p w:rsidR="008B2A16" w:rsidRPr="008B2A16"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Achieving for Children</w:t>
      </w:r>
    </w:p>
    <w:p w:rsidR="008B2A16" w:rsidRPr="008B2A16"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First Floor</w:t>
      </w:r>
    </w:p>
    <w:p w:rsidR="008B2A16" w:rsidRPr="008B2A16"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Guildhall 2</w:t>
      </w:r>
    </w:p>
    <w:p w:rsidR="008B2A16" w:rsidRPr="008B2A16"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High Street</w:t>
      </w:r>
    </w:p>
    <w:p w:rsidR="008B2A16" w:rsidRPr="008B2A16"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Kingston</w:t>
      </w:r>
    </w:p>
    <w:p w:rsidR="008B2A16" w:rsidRPr="008B2A16"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KT1 1EU</w:t>
      </w:r>
    </w:p>
    <w:p w:rsidR="008B2A16" w:rsidRPr="008B2A16"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 xml:space="preserve"> Tel:      020 8547 5008</w:t>
      </w:r>
    </w:p>
    <w:p w:rsidR="008B2A16" w:rsidRPr="008B2A16"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Email:  spa@rbk.kingston.gov.uk</w:t>
      </w:r>
    </w:p>
    <w:p w:rsidR="008B2A16" w:rsidRPr="00175A35" w:rsidRDefault="008B2A16" w:rsidP="008B2A16">
      <w:pPr>
        <w:pStyle w:val="NoSpacing"/>
        <w:spacing w:before="240"/>
        <w:rPr>
          <w:rFonts w:asciiTheme="minorHAnsi" w:eastAsia="Arial" w:hAnsiTheme="minorHAnsi"/>
          <w:b/>
          <w:color w:val="41414E"/>
          <w:position w:val="-1"/>
          <w:sz w:val="24"/>
          <w:szCs w:val="24"/>
        </w:rPr>
      </w:pPr>
      <w:r w:rsidRPr="008B2A16">
        <w:rPr>
          <w:rFonts w:asciiTheme="minorHAnsi" w:eastAsia="Arial" w:hAnsiTheme="minorHAnsi"/>
          <w:b/>
          <w:color w:val="41414E"/>
          <w:position w:val="-1"/>
          <w:sz w:val="24"/>
          <w:szCs w:val="24"/>
        </w:rPr>
        <w:t>www.afcinfo.org.uk</w:t>
      </w:r>
    </w:p>
    <w:p w:rsidR="00624D4C" w:rsidRDefault="00624D4C" w:rsidP="005A4934">
      <w:pPr>
        <w:pStyle w:val="NoSpacing"/>
        <w:rPr>
          <w:rFonts w:asciiTheme="minorHAnsi" w:eastAsia="Arial" w:hAnsiTheme="minorHAnsi"/>
          <w:sz w:val="24"/>
          <w:szCs w:val="24"/>
        </w:rPr>
      </w:pPr>
    </w:p>
    <w:p w:rsidR="004F5298" w:rsidRPr="00195114" w:rsidRDefault="004F5298" w:rsidP="005A4934">
      <w:pPr>
        <w:pStyle w:val="Heading1"/>
        <w:rPr>
          <w:rFonts w:eastAsia="Arial"/>
        </w:rPr>
      </w:pPr>
      <w:bookmarkStart w:id="15" w:name="_Toc446318050"/>
      <w:r w:rsidRPr="00195114">
        <w:rPr>
          <w:rFonts w:eastAsia="Arial"/>
        </w:rPr>
        <w:lastRenderedPageBreak/>
        <w:t>Achieving for Children’s Family Support Team</w:t>
      </w:r>
      <w:bookmarkEnd w:id="15"/>
    </w:p>
    <w:p w:rsidR="00467640" w:rsidRPr="000A2CBD" w:rsidRDefault="00467640" w:rsidP="00467640">
      <w:pPr>
        <w:pStyle w:val="NoSpacing"/>
        <w:rPr>
          <w:rFonts w:asciiTheme="minorHAnsi" w:hAnsiTheme="minorHAnsi"/>
          <w:sz w:val="24"/>
          <w:szCs w:val="24"/>
        </w:rPr>
      </w:pPr>
      <w:r w:rsidRPr="000A2CBD">
        <w:rPr>
          <w:rFonts w:asciiTheme="minorHAnsi" w:hAnsiTheme="minorHAnsi"/>
          <w:sz w:val="24"/>
          <w:szCs w:val="24"/>
        </w:rPr>
        <w:t xml:space="preserve">The family support workers (FSWs) coordinate support for the family through the Common Assessment Framework (CAF) process and hold regular Team </w:t>
      </w:r>
      <w:proofErr w:type="gramStart"/>
      <w:r w:rsidRPr="000A2CBD">
        <w:rPr>
          <w:rFonts w:asciiTheme="minorHAnsi" w:hAnsiTheme="minorHAnsi"/>
          <w:sz w:val="24"/>
          <w:szCs w:val="24"/>
        </w:rPr>
        <w:t>Around</w:t>
      </w:r>
      <w:proofErr w:type="gramEnd"/>
      <w:r w:rsidRPr="000A2CBD">
        <w:rPr>
          <w:rFonts w:asciiTheme="minorHAnsi" w:hAnsiTheme="minorHAnsi"/>
          <w:sz w:val="24"/>
          <w:szCs w:val="24"/>
        </w:rPr>
        <w:t xml:space="preserve"> the Child</w:t>
      </w:r>
      <w:r>
        <w:rPr>
          <w:rFonts w:asciiTheme="minorHAnsi" w:hAnsiTheme="minorHAnsi"/>
          <w:sz w:val="24"/>
          <w:szCs w:val="24"/>
        </w:rPr>
        <w:t xml:space="preserve"> or </w:t>
      </w:r>
      <w:r w:rsidRPr="000A2CBD">
        <w:rPr>
          <w:rFonts w:asciiTheme="minorHAnsi" w:hAnsiTheme="minorHAnsi"/>
          <w:sz w:val="24"/>
          <w:szCs w:val="24"/>
        </w:rPr>
        <w:t xml:space="preserve">Team Around the Family (TAC/TAF) meetings every </w:t>
      </w:r>
      <w:r>
        <w:rPr>
          <w:rFonts w:asciiTheme="minorHAnsi" w:hAnsiTheme="minorHAnsi"/>
          <w:sz w:val="24"/>
          <w:szCs w:val="24"/>
        </w:rPr>
        <w:t>six</w:t>
      </w:r>
      <w:r w:rsidRPr="000A2CBD">
        <w:rPr>
          <w:rFonts w:asciiTheme="minorHAnsi" w:hAnsiTheme="minorHAnsi"/>
          <w:sz w:val="24"/>
          <w:szCs w:val="24"/>
        </w:rPr>
        <w:t xml:space="preserve"> to </w:t>
      </w:r>
      <w:r>
        <w:rPr>
          <w:rFonts w:asciiTheme="minorHAnsi" w:hAnsiTheme="minorHAnsi"/>
          <w:sz w:val="24"/>
          <w:szCs w:val="24"/>
        </w:rPr>
        <w:t>eight</w:t>
      </w:r>
      <w:r w:rsidRPr="000A2CBD">
        <w:rPr>
          <w:rFonts w:asciiTheme="minorHAnsi" w:hAnsiTheme="minorHAnsi"/>
          <w:sz w:val="24"/>
          <w:szCs w:val="24"/>
        </w:rPr>
        <w:t xml:space="preserve"> weeks. </w:t>
      </w:r>
    </w:p>
    <w:p w:rsidR="00467640" w:rsidRPr="007F50CC" w:rsidRDefault="00467640" w:rsidP="00467640">
      <w:pPr>
        <w:pStyle w:val="NoSpacing"/>
        <w:rPr>
          <w:rFonts w:asciiTheme="minorHAnsi" w:hAnsiTheme="minorHAnsi"/>
          <w:sz w:val="24"/>
          <w:szCs w:val="24"/>
        </w:rPr>
      </w:pPr>
    </w:p>
    <w:p w:rsidR="00467640" w:rsidRDefault="00467640" w:rsidP="00467640">
      <w:pPr>
        <w:pStyle w:val="NoSpacing"/>
        <w:spacing w:after="120"/>
        <w:rPr>
          <w:rFonts w:asciiTheme="minorHAnsi" w:hAnsiTheme="minorHAnsi"/>
          <w:sz w:val="24"/>
          <w:szCs w:val="24"/>
        </w:rPr>
      </w:pPr>
      <w:r w:rsidRPr="000A2CBD">
        <w:rPr>
          <w:rFonts w:asciiTheme="minorHAnsi" w:hAnsiTheme="minorHAnsi"/>
          <w:sz w:val="24"/>
          <w:szCs w:val="24"/>
        </w:rPr>
        <w:t>The team works with a child and family</w:t>
      </w:r>
      <w:r>
        <w:rPr>
          <w:rFonts w:asciiTheme="minorHAnsi" w:hAnsiTheme="minorHAnsi"/>
          <w:sz w:val="24"/>
          <w:szCs w:val="24"/>
        </w:rPr>
        <w:t>-</w:t>
      </w:r>
      <w:proofErr w:type="spellStart"/>
      <w:r w:rsidRPr="000A2CBD">
        <w:rPr>
          <w:rFonts w:asciiTheme="minorHAnsi" w:hAnsiTheme="minorHAnsi"/>
          <w:sz w:val="24"/>
          <w:szCs w:val="24"/>
        </w:rPr>
        <w:t>centred</w:t>
      </w:r>
      <w:proofErr w:type="spellEnd"/>
      <w:r w:rsidRPr="000A2CBD">
        <w:rPr>
          <w:rFonts w:asciiTheme="minorHAnsi" w:hAnsiTheme="minorHAnsi"/>
          <w:sz w:val="24"/>
          <w:szCs w:val="24"/>
        </w:rPr>
        <w:t xml:space="preserve"> approach to empower children and their parents to make positive changes by: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w</w:t>
      </w:r>
      <w:r w:rsidRPr="000A2CBD">
        <w:rPr>
          <w:rFonts w:asciiTheme="minorHAnsi" w:hAnsiTheme="minorHAnsi"/>
          <w:sz w:val="24"/>
          <w:szCs w:val="24"/>
        </w:rPr>
        <w:t xml:space="preserve">orking in partnership with the family and other agencies such as schools, health, and children’s </w:t>
      </w:r>
      <w:proofErr w:type="spellStart"/>
      <w:r w:rsidRPr="000A2CBD">
        <w:rPr>
          <w:rFonts w:asciiTheme="minorHAnsi" w:hAnsiTheme="minorHAnsi"/>
          <w:sz w:val="24"/>
          <w:szCs w:val="24"/>
        </w:rPr>
        <w:t>centres</w:t>
      </w:r>
      <w:proofErr w:type="spellEnd"/>
      <w:r w:rsidRPr="000A2CBD">
        <w:rPr>
          <w:rFonts w:asciiTheme="minorHAnsi" w:hAnsiTheme="minorHAnsi"/>
          <w:sz w:val="24"/>
          <w:szCs w:val="24"/>
        </w:rPr>
        <w:t xml:space="preserve">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o</w:t>
      </w:r>
      <w:r w:rsidRPr="000A2CBD">
        <w:rPr>
          <w:rFonts w:asciiTheme="minorHAnsi" w:hAnsiTheme="minorHAnsi"/>
          <w:sz w:val="24"/>
          <w:szCs w:val="24"/>
        </w:rPr>
        <w:t>ffering one</w:t>
      </w:r>
      <w:r>
        <w:rPr>
          <w:rFonts w:asciiTheme="minorHAnsi" w:hAnsiTheme="minorHAnsi"/>
          <w:sz w:val="24"/>
          <w:szCs w:val="24"/>
        </w:rPr>
        <w:t>-</w:t>
      </w:r>
      <w:r w:rsidRPr="000A2CBD">
        <w:rPr>
          <w:rFonts w:asciiTheme="minorHAnsi" w:hAnsiTheme="minorHAnsi"/>
          <w:sz w:val="24"/>
          <w:szCs w:val="24"/>
        </w:rPr>
        <w:t>to</w:t>
      </w:r>
      <w:r>
        <w:rPr>
          <w:rFonts w:asciiTheme="minorHAnsi" w:hAnsiTheme="minorHAnsi"/>
          <w:sz w:val="24"/>
          <w:szCs w:val="24"/>
        </w:rPr>
        <w:t>-</w:t>
      </w:r>
      <w:r w:rsidRPr="000A2CBD">
        <w:rPr>
          <w:rFonts w:asciiTheme="minorHAnsi" w:hAnsiTheme="minorHAnsi"/>
          <w:sz w:val="24"/>
          <w:szCs w:val="24"/>
        </w:rPr>
        <w:t xml:space="preserve">one parenting support and group parenting courses to tackle emotional and </w:t>
      </w:r>
      <w:proofErr w:type="spellStart"/>
      <w:r w:rsidRPr="000A2CBD">
        <w:rPr>
          <w:rFonts w:asciiTheme="minorHAnsi" w:hAnsiTheme="minorHAnsi"/>
          <w:sz w:val="24"/>
          <w:szCs w:val="24"/>
        </w:rPr>
        <w:t>behavioural</w:t>
      </w:r>
      <w:proofErr w:type="spellEnd"/>
      <w:r w:rsidRPr="000A2CBD">
        <w:rPr>
          <w:rFonts w:asciiTheme="minorHAnsi" w:hAnsiTheme="minorHAnsi"/>
          <w:sz w:val="24"/>
          <w:szCs w:val="24"/>
        </w:rPr>
        <w:t xml:space="preserve"> issues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o</w:t>
      </w:r>
      <w:r w:rsidRPr="000A2CBD">
        <w:rPr>
          <w:rFonts w:asciiTheme="minorHAnsi" w:hAnsiTheme="minorHAnsi"/>
          <w:sz w:val="24"/>
          <w:szCs w:val="24"/>
        </w:rPr>
        <w:t>ffer</w:t>
      </w:r>
      <w:r>
        <w:rPr>
          <w:rFonts w:asciiTheme="minorHAnsi" w:hAnsiTheme="minorHAnsi"/>
          <w:sz w:val="24"/>
          <w:szCs w:val="24"/>
        </w:rPr>
        <w:t>ing</w:t>
      </w:r>
      <w:r w:rsidRPr="000A2CBD">
        <w:rPr>
          <w:rFonts w:asciiTheme="minorHAnsi" w:hAnsiTheme="minorHAnsi"/>
          <w:sz w:val="24"/>
          <w:szCs w:val="24"/>
        </w:rPr>
        <w:t xml:space="preserve"> advice on raising children’s confidence and self esteem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p</w:t>
      </w:r>
      <w:r w:rsidRPr="000A2CBD">
        <w:rPr>
          <w:rFonts w:asciiTheme="minorHAnsi" w:hAnsiTheme="minorHAnsi"/>
          <w:sz w:val="24"/>
          <w:szCs w:val="24"/>
        </w:rPr>
        <w:t>rovid</w:t>
      </w:r>
      <w:r>
        <w:rPr>
          <w:rFonts w:asciiTheme="minorHAnsi" w:hAnsiTheme="minorHAnsi"/>
          <w:sz w:val="24"/>
          <w:szCs w:val="24"/>
        </w:rPr>
        <w:t>ing</w:t>
      </w:r>
      <w:r w:rsidRPr="000A2CBD">
        <w:rPr>
          <w:rFonts w:asciiTheme="minorHAnsi" w:hAnsiTheme="minorHAnsi"/>
          <w:sz w:val="24"/>
          <w:szCs w:val="24"/>
        </w:rPr>
        <w:t xml:space="preserve"> housing, benefits, and financial advice and signposting to services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s</w:t>
      </w:r>
      <w:r w:rsidRPr="000A2CBD">
        <w:rPr>
          <w:rFonts w:asciiTheme="minorHAnsi" w:hAnsiTheme="minorHAnsi"/>
          <w:sz w:val="24"/>
          <w:szCs w:val="24"/>
        </w:rPr>
        <w:t>upporting around additional needs such as ADHD and autism</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s</w:t>
      </w:r>
      <w:r w:rsidRPr="000A2CBD">
        <w:rPr>
          <w:rFonts w:asciiTheme="minorHAnsi" w:hAnsiTheme="minorHAnsi"/>
          <w:sz w:val="24"/>
          <w:szCs w:val="24"/>
        </w:rPr>
        <w:t xml:space="preserve">upporting transitions to nursery, primary school and secondary school </w:t>
      </w:r>
    </w:p>
    <w:p w:rsidR="00467640" w:rsidRPr="000A2CBD" w:rsidRDefault="00467640" w:rsidP="00467640">
      <w:pPr>
        <w:pStyle w:val="NoSpacing"/>
        <w:numPr>
          <w:ilvl w:val="0"/>
          <w:numId w:val="19"/>
        </w:numPr>
        <w:ind w:left="284" w:hanging="284"/>
        <w:rPr>
          <w:rFonts w:asciiTheme="minorHAnsi" w:hAnsiTheme="minorHAnsi"/>
          <w:sz w:val="24"/>
          <w:szCs w:val="24"/>
        </w:rPr>
      </w:pPr>
      <w:proofErr w:type="gramStart"/>
      <w:r>
        <w:rPr>
          <w:rFonts w:asciiTheme="minorHAnsi" w:hAnsiTheme="minorHAnsi"/>
          <w:sz w:val="24"/>
          <w:szCs w:val="24"/>
        </w:rPr>
        <w:t>s</w:t>
      </w:r>
      <w:r w:rsidRPr="000A2CBD">
        <w:rPr>
          <w:rFonts w:asciiTheme="minorHAnsi" w:hAnsiTheme="minorHAnsi"/>
          <w:sz w:val="24"/>
          <w:szCs w:val="24"/>
        </w:rPr>
        <w:t>ignposting</w:t>
      </w:r>
      <w:proofErr w:type="gramEnd"/>
      <w:r w:rsidRPr="000A2CBD">
        <w:rPr>
          <w:rFonts w:asciiTheme="minorHAnsi" w:hAnsiTheme="minorHAnsi"/>
          <w:sz w:val="24"/>
          <w:szCs w:val="24"/>
        </w:rPr>
        <w:t xml:space="preserve"> to services and activities for children, young people and families</w:t>
      </w:r>
      <w:r>
        <w:rPr>
          <w:rFonts w:asciiTheme="minorHAnsi" w:hAnsiTheme="minorHAnsi"/>
          <w:sz w:val="24"/>
          <w:szCs w:val="24"/>
        </w:rPr>
        <w:t>.</w:t>
      </w:r>
      <w:r w:rsidRPr="000A2CBD">
        <w:rPr>
          <w:rFonts w:asciiTheme="minorHAnsi" w:hAnsiTheme="minorHAnsi"/>
          <w:sz w:val="24"/>
          <w:szCs w:val="24"/>
        </w:rPr>
        <w:t xml:space="preserve"> </w:t>
      </w:r>
    </w:p>
    <w:p w:rsidR="004F5298" w:rsidRPr="00195114" w:rsidRDefault="004F5298" w:rsidP="00F10196">
      <w:pPr>
        <w:pStyle w:val="NoSpacing"/>
        <w:rPr>
          <w:rFonts w:asciiTheme="minorHAnsi" w:eastAsia="Arial" w:hAnsiTheme="minorHAnsi"/>
          <w:color w:val="FF0000"/>
          <w:sz w:val="24"/>
          <w:szCs w:val="24"/>
        </w:rPr>
      </w:pPr>
    </w:p>
    <w:p w:rsidR="004F5298" w:rsidRPr="00195114" w:rsidRDefault="004F5298" w:rsidP="003C5EE5">
      <w:pPr>
        <w:pStyle w:val="Heading1"/>
        <w:rPr>
          <w:rFonts w:eastAsia="Arial"/>
        </w:rPr>
      </w:pPr>
      <w:bookmarkStart w:id="16" w:name="_Toc446318051"/>
      <w:r w:rsidRPr="00195114">
        <w:rPr>
          <w:rFonts w:eastAsia="Arial"/>
        </w:rPr>
        <w:t>Achieving for Children’s Integrated Service for Children with Disabilities</w:t>
      </w:r>
      <w:bookmarkEnd w:id="16"/>
    </w:p>
    <w:p w:rsidR="00467640" w:rsidRPr="007F50CC" w:rsidRDefault="00467640" w:rsidP="00467640">
      <w:pPr>
        <w:pStyle w:val="NoSpacing"/>
        <w:rPr>
          <w:rFonts w:asciiTheme="minorHAnsi" w:hAnsiTheme="minorHAnsi"/>
          <w:sz w:val="24"/>
          <w:szCs w:val="24"/>
        </w:rPr>
      </w:pPr>
      <w:r w:rsidRPr="000A2CBD">
        <w:rPr>
          <w:rFonts w:asciiTheme="minorHAnsi" w:hAnsiTheme="minorHAnsi"/>
          <w:sz w:val="24"/>
          <w:szCs w:val="24"/>
        </w:rPr>
        <w:t>The Integrated Service for Children with Disabilities (ISCD) is a multi-disciplinary service</w:t>
      </w:r>
      <w:r>
        <w:rPr>
          <w:rFonts w:asciiTheme="minorHAnsi" w:hAnsiTheme="minorHAnsi"/>
          <w:sz w:val="24"/>
          <w:szCs w:val="24"/>
        </w:rPr>
        <w:t>,</w:t>
      </w:r>
      <w:r w:rsidRPr="000A2CBD">
        <w:rPr>
          <w:rFonts w:asciiTheme="minorHAnsi" w:hAnsiTheme="minorHAnsi"/>
          <w:sz w:val="24"/>
          <w:szCs w:val="24"/>
        </w:rPr>
        <w:t xml:space="preserve"> </w:t>
      </w:r>
      <w:r w:rsidRPr="007F50CC">
        <w:rPr>
          <w:rFonts w:asciiTheme="minorHAnsi" w:hAnsiTheme="minorHAnsi"/>
          <w:sz w:val="24"/>
          <w:szCs w:val="24"/>
        </w:rPr>
        <w:t>made up of teams from health and social care that support</w:t>
      </w:r>
      <w:r>
        <w:rPr>
          <w:rFonts w:asciiTheme="minorHAnsi" w:hAnsiTheme="minorHAnsi"/>
          <w:sz w:val="24"/>
          <w:szCs w:val="24"/>
        </w:rPr>
        <w:t>s</w:t>
      </w:r>
      <w:r w:rsidRPr="000A2CBD">
        <w:rPr>
          <w:rFonts w:asciiTheme="minorHAnsi" w:hAnsiTheme="minorHAnsi"/>
          <w:sz w:val="24"/>
          <w:szCs w:val="24"/>
        </w:rPr>
        <w:t xml:space="preserve"> </w:t>
      </w:r>
      <w:r w:rsidRPr="007F50CC">
        <w:rPr>
          <w:rFonts w:asciiTheme="minorHAnsi" w:hAnsiTheme="minorHAnsi"/>
          <w:sz w:val="24"/>
          <w:szCs w:val="24"/>
        </w:rPr>
        <w:t xml:space="preserve">children and young people from birth to 18 years of age within the local community. Children and young people are assessed as to their eligibility for access to the services. </w:t>
      </w:r>
    </w:p>
    <w:p w:rsidR="00467640" w:rsidRPr="007F50CC" w:rsidRDefault="00467640" w:rsidP="00467640">
      <w:pPr>
        <w:pStyle w:val="NoSpacing"/>
        <w:rPr>
          <w:rFonts w:asciiTheme="minorHAnsi" w:hAnsiTheme="minorHAnsi"/>
          <w:sz w:val="24"/>
          <w:szCs w:val="24"/>
        </w:rPr>
      </w:pPr>
    </w:p>
    <w:p w:rsidR="00467640" w:rsidRPr="007F50CC" w:rsidRDefault="00467640" w:rsidP="00467640">
      <w:pPr>
        <w:pStyle w:val="NoSpacing"/>
        <w:rPr>
          <w:rFonts w:asciiTheme="minorHAnsi" w:hAnsiTheme="minorHAnsi"/>
          <w:sz w:val="24"/>
          <w:szCs w:val="24"/>
        </w:rPr>
      </w:pPr>
      <w:r>
        <w:rPr>
          <w:rFonts w:asciiTheme="minorHAnsi" w:hAnsiTheme="minorHAnsi"/>
          <w:sz w:val="24"/>
          <w:szCs w:val="24"/>
        </w:rPr>
        <w:t>The ISCD</w:t>
      </w:r>
      <w:r w:rsidRPr="000A2CBD">
        <w:rPr>
          <w:rFonts w:asciiTheme="minorHAnsi" w:hAnsiTheme="minorHAnsi"/>
          <w:color w:val="548DD4" w:themeColor="text2" w:themeTint="99"/>
          <w:sz w:val="24"/>
          <w:szCs w:val="24"/>
        </w:rPr>
        <w:t xml:space="preserve"> </w:t>
      </w:r>
      <w:r w:rsidRPr="000A2CBD">
        <w:rPr>
          <w:rFonts w:asciiTheme="minorHAnsi" w:hAnsiTheme="minorHAnsi"/>
          <w:sz w:val="24"/>
          <w:szCs w:val="24"/>
        </w:rPr>
        <w:t xml:space="preserve">provides </w:t>
      </w:r>
      <w:r w:rsidR="0025672A" w:rsidRPr="000A2CBD">
        <w:rPr>
          <w:rFonts w:asciiTheme="minorHAnsi" w:hAnsiTheme="minorHAnsi"/>
          <w:sz w:val="24"/>
          <w:szCs w:val="24"/>
        </w:rPr>
        <w:t>c</w:t>
      </w:r>
      <w:r w:rsidR="0025672A" w:rsidRPr="007F50CC">
        <w:rPr>
          <w:rFonts w:asciiTheme="minorHAnsi" w:hAnsiTheme="minorHAnsi"/>
          <w:sz w:val="24"/>
          <w:szCs w:val="24"/>
        </w:rPr>
        <w:t xml:space="preserve">ommunity </w:t>
      </w:r>
      <w:proofErr w:type="spellStart"/>
      <w:r w:rsidR="0025672A" w:rsidRPr="007F50CC">
        <w:rPr>
          <w:rFonts w:asciiTheme="minorHAnsi" w:hAnsiTheme="minorHAnsi"/>
          <w:sz w:val="24"/>
          <w:szCs w:val="24"/>
        </w:rPr>
        <w:t>paediatrics</w:t>
      </w:r>
      <w:proofErr w:type="spellEnd"/>
      <w:r w:rsidR="0025672A" w:rsidRPr="007F50CC">
        <w:rPr>
          <w:rFonts w:asciiTheme="minorHAnsi" w:hAnsiTheme="minorHAnsi"/>
          <w:sz w:val="24"/>
          <w:szCs w:val="24"/>
        </w:rPr>
        <w:t>, community nursing</w:t>
      </w:r>
      <w:r w:rsidR="0025672A">
        <w:rPr>
          <w:rFonts w:asciiTheme="minorHAnsi" w:hAnsiTheme="minorHAnsi"/>
          <w:sz w:val="24"/>
          <w:szCs w:val="24"/>
        </w:rPr>
        <w:t xml:space="preserve"> and</w:t>
      </w:r>
      <w:r w:rsidR="0025672A" w:rsidRPr="007F50CC">
        <w:rPr>
          <w:rFonts w:asciiTheme="minorHAnsi" w:hAnsiTheme="minorHAnsi"/>
          <w:sz w:val="24"/>
          <w:szCs w:val="24"/>
        </w:rPr>
        <w:t xml:space="preserve"> the</w:t>
      </w:r>
      <w:r w:rsidRPr="007F50CC">
        <w:rPr>
          <w:rFonts w:asciiTheme="minorHAnsi" w:hAnsiTheme="minorHAnsi"/>
          <w:sz w:val="24"/>
          <w:szCs w:val="24"/>
        </w:rPr>
        <w:t>rapi</w:t>
      </w:r>
      <w:r>
        <w:rPr>
          <w:rFonts w:asciiTheme="minorHAnsi" w:hAnsiTheme="minorHAnsi"/>
          <w:sz w:val="24"/>
          <w:szCs w:val="24"/>
        </w:rPr>
        <w:t>es in Kingston an</w:t>
      </w:r>
      <w:r w:rsidR="0025672A">
        <w:rPr>
          <w:rFonts w:asciiTheme="minorHAnsi" w:hAnsiTheme="minorHAnsi"/>
          <w:sz w:val="24"/>
          <w:szCs w:val="24"/>
        </w:rPr>
        <w:t xml:space="preserve">d social care, short breaks - </w:t>
      </w:r>
      <w:r w:rsidR="0025672A" w:rsidRPr="007F50CC">
        <w:rPr>
          <w:rFonts w:asciiTheme="minorHAnsi" w:hAnsiTheme="minorHAnsi"/>
          <w:sz w:val="24"/>
          <w:szCs w:val="24"/>
        </w:rPr>
        <w:t>both domiciliary and in the community, transition to adulthood and specialist family support a</w:t>
      </w:r>
      <w:r w:rsidRPr="007F50CC">
        <w:rPr>
          <w:rFonts w:asciiTheme="minorHAnsi" w:hAnsiTheme="minorHAnsi"/>
          <w:sz w:val="24"/>
          <w:szCs w:val="24"/>
        </w:rPr>
        <w:t xml:space="preserve">cross Kingston and Richmond. </w:t>
      </w:r>
    </w:p>
    <w:p w:rsidR="004F5298" w:rsidRPr="00195114" w:rsidRDefault="004F5298" w:rsidP="00F10196">
      <w:pPr>
        <w:pStyle w:val="NoSpacing"/>
        <w:rPr>
          <w:rFonts w:asciiTheme="minorHAnsi" w:hAnsiTheme="minorHAnsi" w:cs="Arial"/>
          <w:color w:val="FF0000"/>
          <w:sz w:val="24"/>
          <w:szCs w:val="24"/>
        </w:rPr>
      </w:pPr>
      <w:r w:rsidRPr="00195114">
        <w:rPr>
          <w:rFonts w:asciiTheme="minorHAnsi" w:hAnsiTheme="minorHAnsi" w:cs="Arial"/>
          <w:color w:val="FF0000"/>
          <w:sz w:val="24"/>
          <w:szCs w:val="24"/>
        </w:rPr>
        <w:t xml:space="preserve"> </w:t>
      </w:r>
    </w:p>
    <w:p w:rsidR="00096FC8" w:rsidRPr="00195114" w:rsidRDefault="0028350B" w:rsidP="003C5EE5">
      <w:pPr>
        <w:pStyle w:val="Heading1"/>
        <w:rPr>
          <w:rFonts w:eastAsia="Arial"/>
        </w:rPr>
      </w:pPr>
      <w:bookmarkStart w:id="17" w:name="_Toc446318052"/>
      <w:r w:rsidRPr="00195114">
        <w:rPr>
          <w:rFonts w:eastAsia="Arial"/>
        </w:rPr>
        <w:t>Local Offer</w:t>
      </w:r>
      <w:bookmarkEnd w:id="17"/>
      <w:r w:rsidR="008B2A16">
        <w:rPr>
          <w:rFonts w:eastAsia="Arial"/>
        </w:rPr>
        <w:t xml:space="preserve"> for Kingston and Richmond</w:t>
      </w:r>
    </w:p>
    <w:p w:rsidR="007334EF" w:rsidRPr="00195114" w:rsidRDefault="007334EF" w:rsidP="009118D8">
      <w:pPr>
        <w:spacing w:after="120"/>
        <w:rPr>
          <w:rFonts w:asciiTheme="minorHAnsi" w:eastAsia="Arial" w:hAnsiTheme="minorHAnsi"/>
          <w:sz w:val="24"/>
          <w:szCs w:val="24"/>
        </w:rPr>
      </w:pPr>
      <w:r w:rsidRPr="00195114">
        <w:rPr>
          <w:rFonts w:asciiTheme="minorHAnsi" w:eastAsia="Arial" w:hAnsiTheme="minorHAnsi"/>
          <w:sz w:val="24"/>
          <w:szCs w:val="24"/>
        </w:rPr>
        <w:t xml:space="preserve">The </w:t>
      </w:r>
      <w:r w:rsidR="003C5EE5">
        <w:rPr>
          <w:rFonts w:asciiTheme="minorHAnsi" w:eastAsia="Arial" w:hAnsiTheme="minorHAnsi"/>
          <w:sz w:val="24"/>
          <w:szCs w:val="24"/>
        </w:rPr>
        <w:t>L</w:t>
      </w:r>
      <w:r w:rsidRPr="00195114">
        <w:rPr>
          <w:rFonts w:asciiTheme="minorHAnsi" w:eastAsia="Arial" w:hAnsiTheme="minorHAnsi"/>
          <w:sz w:val="24"/>
          <w:szCs w:val="24"/>
        </w:rPr>
        <w:t xml:space="preserve">ocal </w:t>
      </w:r>
      <w:r w:rsidR="003C5EE5">
        <w:rPr>
          <w:rFonts w:asciiTheme="minorHAnsi" w:eastAsia="Arial" w:hAnsiTheme="minorHAnsi"/>
          <w:sz w:val="24"/>
          <w:szCs w:val="24"/>
        </w:rPr>
        <w:t>O</w:t>
      </w:r>
      <w:r w:rsidRPr="00195114">
        <w:rPr>
          <w:rFonts w:asciiTheme="minorHAnsi" w:eastAsia="Arial" w:hAnsiTheme="minorHAnsi"/>
          <w:sz w:val="24"/>
          <w:szCs w:val="24"/>
        </w:rPr>
        <w:t xml:space="preserve">ffer is all the services and support available for families including children and young people aged 0 </w:t>
      </w:r>
      <w:r w:rsidR="009118D8">
        <w:rPr>
          <w:rFonts w:asciiTheme="minorHAnsi" w:eastAsia="Arial" w:hAnsiTheme="minorHAnsi"/>
          <w:sz w:val="24"/>
          <w:szCs w:val="24"/>
        </w:rPr>
        <w:t>to</w:t>
      </w:r>
      <w:r w:rsidRPr="00195114">
        <w:rPr>
          <w:rFonts w:asciiTheme="minorHAnsi" w:eastAsia="Arial" w:hAnsiTheme="minorHAnsi"/>
          <w:sz w:val="24"/>
          <w:szCs w:val="24"/>
        </w:rPr>
        <w:t xml:space="preserve"> 25 years with SEN or a disability, in your local area.</w:t>
      </w:r>
      <w:r w:rsidR="009A09A2" w:rsidRPr="00195114">
        <w:rPr>
          <w:rFonts w:asciiTheme="minorHAnsi" w:eastAsia="Arial" w:hAnsiTheme="minorHAnsi"/>
          <w:sz w:val="24"/>
          <w:szCs w:val="24"/>
        </w:rPr>
        <w:t xml:space="preserve"> </w:t>
      </w:r>
      <w:r w:rsidRPr="00195114">
        <w:rPr>
          <w:rFonts w:asciiTheme="minorHAnsi" w:eastAsia="Arial" w:hAnsiTheme="minorHAnsi"/>
          <w:sz w:val="24"/>
          <w:szCs w:val="24"/>
        </w:rPr>
        <w:t xml:space="preserve">The offer of support for parents and </w:t>
      </w:r>
      <w:proofErr w:type="spellStart"/>
      <w:r w:rsidRPr="00195114">
        <w:rPr>
          <w:rFonts w:asciiTheme="minorHAnsi" w:eastAsia="Arial" w:hAnsiTheme="minorHAnsi"/>
          <w:sz w:val="24"/>
          <w:szCs w:val="24"/>
        </w:rPr>
        <w:t>carers</w:t>
      </w:r>
      <w:proofErr w:type="spellEnd"/>
      <w:r w:rsidRPr="00195114">
        <w:rPr>
          <w:rFonts w:asciiTheme="minorHAnsi" w:eastAsia="Arial" w:hAnsiTheme="minorHAnsi"/>
          <w:sz w:val="24"/>
          <w:szCs w:val="24"/>
        </w:rPr>
        <w:t xml:space="preserve"> contained within the offer includes the following:</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s</w:t>
      </w:r>
      <w:r w:rsidR="007334EF" w:rsidRPr="00195114">
        <w:rPr>
          <w:rFonts w:eastAsia="Arial" w:cs="Times New Roman"/>
          <w:sz w:val="24"/>
          <w:szCs w:val="24"/>
          <w:lang w:val="en-US"/>
        </w:rPr>
        <w:t>hort breaks and respite care</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l</w:t>
      </w:r>
      <w:r w:rsidR="007334EF" w:rsidRPr="00195114">
        <w:rPr>
          <w:rFonts w:eastAsia="Arial" w:cs="Times New Roman"/>
          <w:sz w:val="24"/>
          <w:szCs w:val="24"/>
          <w:lang w:val="en-US"/>
        </w:rPr>
        <w:t>ocal and national support</w:t>
      </w:r>
      <w:r w:rsidR="009A09A2" w:rsidRPr="00195114">
        <w:rPr>
          <w:rFonts w:eastAsia="Arial" w:cs="Times New Roman"/>
          <w:sz w:val="24"/>
          <w:szCs w:val="24"/>
          <w:lang w:val="en-US"/>
        </w:rPr>
        <w:t xml:space="preserve"> </w:t>
      </w:r>
      <w:proofErr w:type="spellStart"/>
      <w:r w:rsidR="007334EF" w:rsidRPr="00195114">
        <w:rPr>
          <w:rFonts w:eastAsia="Arial" w:cs="Times New Roman"/>
          <w:sz w:val="24"/>
          <w:szCs w:val="24"/>
          <w:lang w:val="en-US"/>
        </w:rPr>
        <w:t>organisations</w:t>
      </w:r>
      <w:proofErr w:type="spellEnd"/>
      <w:r w:rsidR="007334EF" w:rsidRPr="00195114">
        <w:rPr>
          <w:rFonts w:eastAsia="Arial" w:cs="Times New Roman"/>
          <w:sz w:val="24"/>
          <w:szCs w:val="24"/>
          <w:lang w:val="en-US"/>
        </w:rPr>
        <w:t xml:space="preserve"> and parents groups</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d</w:t>
      </w:r>
      <w:r w:rsidR="007334EF" w:rsidRPr="00195114">
        <w:rPr>
          <w:rFonts w:eastAsia="Arial" w:cs="Times New Roman"/>
          <w:sz w:val="24"/>
          <w:szCs w:val="24"/>
          <w:lang w:val="en-US"/>
        </w:rPr>
        <w:t xml:space="preserve">etails of social activities offering support and friendship to parents and </w:t>
      </w:r>
      <w:proofErr w:type="spellStart"/>
      <w:r w:rsidR="007334EF" w:rsidRPr="00195114">
        <w:rPr>
          <w:rFonts w:eastAsia="Arial" w:cs="Times New Roman"/>
          <w:sz w:val="24"/>
          <w:szCs w:val="24"/>
          <w:lang w:val="en-US"/>
        </w:rPr>
        <w:t>carers</w:t>
      </w:r>
      <w:proofErr w:type="spellEnd"/>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r</w:t>
      </w:r>
      <w:r w:rsidR="007334EF" w:rsidRPr="00195114">
        <w:rPr>
          <w:rFonts w:eastAsia="Arial" w:cs="Times New Roman"/>
          <w:sz w:val="24"/>
          <w:szCs w:val="24"/>
          <w:lang w:val="en-US"/>
        </w:rPr>
        <w:t xml:space="preserve">elaxation and therapeutic activities aimed at parents and </w:t>
      </w:r>
      <w:proofErr w:type="spellStart"/>
      <w:r w:rsidR="007334EF" w:rsidRPr="00195114">
        <w:rPr>
          <w:rFonts w:eastAsia="Arial" w:cs="Times New Roman"/>
          <w:sz w:val="24"/>
          <w:szCs w:val="24"/>
          <w:lang w:val="en-US"/>
        </w:rPr>
        <w:t>carers</w:t>
      </w:r>
      <w:proofErr w:type="spellEnd"/>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proofErr w:type="spellStart"/>
      <w:r>
        <w:rPr>
          <w:rFonts w:eastAsia="Arial" w:cs="Times New Roman"/>
          <w:sz w:val="24"/>
          <w:szCs w:val="24"/>
          <w:lang w:val="en-US"/>
        </w:rPr>
        <w:t>o</w:t>
      </w:r>
      <w:r w:rsidR="007334EF" w:rsidRPr="00195114">
        <w:rPr>
          <w:rFonts w:eastAsia="Arial" w:cs="Times New Roman"/>
          <w:sz w:val="24"/>
          <w:szCs w:val="24"/>
          <w:lang w:val="en-US"/>
        </w:rPr>
        <w:t>rganisations</w:t>
      </w:r>
      <w:proofErr w:type="spellEnd"/>
      <w:r w:rsidR="007334EF" w:rsidRPr="00195114">
        <w:rPr>
          <w:rFonts w:eastAsia="Arial" w:cs="Times New Roman"/>
          <w:sz w:val="24"/>
          <w:szCs w:val="24"/>
          <w:lang w:val="en-US"/>
        </w:rPr>
        <w:t xml:space="preserve"> that offer counselling </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p</w:t>
      </w:r>
      <w:r w:rsidR="007334EF" w:rsidRPr="00195114">
        <w:rPr>
          <w:rFonts w:eastAsia="Arial" w:cs="Times New Roman"/>
          <w:sz w:val="24"/>
          <w:szCs w:val="24"/>
          <w:lang w:val="en-US"/>
        </w:rPr>
        <w:t xml:space="preserve">arenting courses and other training and learning opportunities </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i</w:t>
      </w:r>
      <w:r w:rsidR="007334EF" w:rsidRPr="00195114">
        <w:rPr>
          <w:rFonts w:eastAsia="Arial" w:cs="Times New Roman"/>
          <w:sz w:val="24"/>
          <w:szCs w:val="24"/>
          <w:lang w:val="en-US"/>
        </w:rPr>
        <w:t>nformation about financial and practical help available</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s</w:t>
      </w:r>
      <w:r w:rsidR="007334EF" w:rsidRPr="00195114">
        <w:rPr>
          <w:rFonts w:eastAsia="Arial" w:cs="Times New Roman"/>
          <w:sz w:val="24"/>
          <w:szCs w:val="24"/>
          <w:lang w:val="en-US"/>
        </w:rPr>
        <w:t>upport for siblings</w:t>
      </w:r>
    </w:p>
    <w:p w:rsidR="007334EF" w:rsidRPr="00195114" w:rsidRDefault="007334EF" w:rsidP="009118D8">
      <w:pPr>
        <w:spacing w:after="120"/>
        <w:rPr>
          <w:rFonts w:asciiTheme="minorHAnsi" w:eastAsia="Arial" w:hAnsiTheme="minorHAnsi"/>
          <w:sz w:val="24"/>
          <w:szCs w:val="24"/>
        </w:rPr>
      </w:pPr>
      <w:r w:rsidRPr="00195114">
        <w:rPr>
          <w:rFonts w:asciiTheme="minorHAnsi" w:eastAsia="Arial" w:hAnsiTheme="minorHAnsi"/>
          <w:sz w:val="24"/>
          <w:szCs w:val="24"/>
        </w:rPr>
        <w:lastRenderedPageBreak/>
        <w:t>Some of these services may be free of charge and open to anyone to access, others may have eligibility criteria and have a cost.</w:t>
      </w:r>
    </w:p>
    <w:p w:rsidR="007334EF" w:rsidRPr="00195114" w:rsidRDefault="007334EF" w:rsidP="00F10196">
      <w:pPr>
        <w:rPr>
          <w:rFonts w:asciiTheme="minorHAnsi" w:eastAsia="Arial" w:hAnsiTheme="minorHAnsi"/>
          <w:sz w:val="24"/>
          <w:szCs w:val="24"/>
        </w:rPr>
      </w:pPr>
      <w:r w:rsidRPr="00195114">
        <w:rPr>
          <w:rFonts w:asciiTheme="minorHAnsi" w:eastAsia="Arial" w:hAnsiTheme="minorHAnsi"/>
          <w:sz w:val="24"/>
          <w:szCs w:val="24"/>
        </w:rPr>
        <w:t>The Local Offer for Kingsto</w:t>
      </w:r>
      <w:r w:rsidR="008B2A16">
        <w:rPr>
          <w:rFonts w:asciiTheme="minorHAnsi" w:eastAsia="Arial" w:hAnsiTheme="minorHAnsi"/>
          <w:sz w:val="24"/>
          <w:szCs w:val="24"/>
        </w:rPr>
        <w:t xml:space="preserve">n and Richmond can be viewed at </w:t>
      </w:r>
      <w:hyperlink r:id="rId11" w:history="1">
        <w:r w:rsidR="008B2A16" w:rsidRPr="008B2A16">
          <w:rPr>
            <w:rStyle w:val="Hyperlink"/>
            <w:rFonts w:asciiTheme="minorHAnsi" w:eastAsia="Arial" w:hAnsiTheme="minorHAnsi"/>
            <w:sz w:val="24"/>
            <w:szCs w:val="24"/>
          </w:rPr>
          <w:t>www.afcinfo.org.uk</w:t>
        </w:r>
      </w:hyperlink>
    </w:p>
    <w:p w:rsidR="007334EF" w:rsidRPr="009118D8" w:rsidRDefault="007334EF" w:rsidP="00F10196">
      <w:pPr>
        <w:rPr>
          <w:rFonts w:asciiTheme="minorHAnsi" w:eastAsia="Arial" w:hAnsiTheme="minorHAnsi"/>
          <w:color w:val="00B0F0"/>
          <w:sz w:val="24"/>
          <w:szCs w:val="24"/>
        </w:rPr>
      </w:pPr>
      <w:r w:rsidRPr="00195114">
        <w:rPr>
          <w:rFonts w:asciiTheme="minorHAnsi" w:eastAsia="Arial" w:hAnsiTheme="minorHAnsi"/>
          <w:sz w:val="24"/>
          <w:szCs w:val="24"/>
        </w:rPr>
        <w:t xml:space="preserve">Email: </w:t>
      </w:r>
      <w:hyperlink r:id="rId12" w:history="1">
        <w:r w:rsidRPr="009118D8">
          <w:rPr>
            <w:rFonts w:asciiTheme="minorHAnsi" w:eastAsia="Arial" w:hAnsiTheme="minorHAnsi"/>
            <w:color w:val="00B0F0"/>
            <w:sz w:val="24"/>
            <w:szCs w:val="24"/>
          </w:rPr>
          <w:t>sendlocaloffer@achievingforchildren.org.uk</w:t>
        </w:r>
      </w:hyperlink>
    </w:p>
    <w:p w:rsidR="007334EF" w:rsidRPr="00195114" w:rsidRDefault="007334EF" w:rsidP="00F10196">
      <w:pPr>
        <w:rPr>
          <w:rFonts w:asciiTheme="minorHAnsi" w:eastAsia="Arial" w:hAnsiTheme="minorHAnsi"/>
          <w:sz w:val="24"/>
          <w:szCs w:val="24"/>
        </w:rPr>
      </w:pPr>
      <w:r w:rsidRPr="00195114">
        <w:rPr>
          <w:rFonts w:asciiTheme="minorHAnsi" w:eastAsia="Arial" w:hAnsiTheme="minorHAnsi"/>
          <w:sz w:val="24"/>
          <w:szCs w:val="24"/>
        </w:rPr>
        <w:t xml:space="preserve">Phone: </w:t>
      </w:r>
      <w:r w:rsidRPr="009118D8">
        <w:rPr>
          <w:rFonts w:asciiTheme="minorHAnsi" w:eastAsia="Arial" w:hAnsiTheme="minorHAnsi"/>
          <w:color w:val="00B0F0"/>
          <w:sz w:val="24"/>
          <w:szCs w:val="24"/>
        </w:rPr>
        <w:t>020 8547 4722</w:t>
      </w:r>
    </w:p>
    <w:p w:rsidR="007334EF" w:rsidRPr="00195114" w:rsidRDefault="007334EF" w:rsidP="00F10196">
      <w:pPr>
        <w:pStyle w:val="NoSpacing"/>
        <w:rPr>
          <w:rFonts w:asciiTheme="minorHAnsi" w:eastAsia="Arial" w:hAnsiTheme="minorHAnsi"/>
          <w:b/>
          <w:color w:val="002060"/>
          <w:sz w:val="28"/>
          <w:szCs w:val="28"/>
        </w:rPr>
      </w:pPr>
    </w:p>
    <w:p w:rsidR="00467640" w:rsidRDefault="00467640" w:rsidP="00467640">
      <w:pPr>
        <w:pStyle w:val="NoSpacing"/>
        <w:rPr>
          <w:rFonts w:asciiTheme="minorHAnsi" w:eastAsia="Arial" w:hAnsiTheme="minorHAnsi"/>
          <w:strike/>
          <w:sz w:val="24"/>
          <w:szCs w:val="24"/>
        </w:rPr>
      </w:pPr>
      <w:r>
        <w:rPr>
          <w:rFonts w:asciiTheme="minorHAnsi" w:eastAsia="Arial" w:hAnsiTheme="minorHAnsi"/>
          <w:strike/>
          <w:sz w:val="24"/>
          <w:szCs w:val="24"/>
        </w:rPr>
        <w:br w:type="page"/>
      </w:r>
    </w:p>
    <w:p w:rsidR="000F40EF" w:rsidRDefault="000F40EF" w:rsidP="00467640">
      <w:pPr>
        <w:pStyle w:val="NoSpacing"/>
        <w:rPr>
          <w:rFonts w:asciiTheme="minorHAnsi" w:eastAsia="Arial" w:hAnsiTheme="minorHAnsi"/>
          <w:strike/>
          <w:sz w:val="24"/>
          <w:szCs w:val="24"/>
        </w:rPr>
      </w:pPr>
    </w:p>
    <w:p w:rsidR="00467640" w:rsidRDefault="00467640" w:rsidP="0025672A">
      <w:pPr>
        <w:pStyle w:val="Heading1"/>
        <w:spacing w:after="0"/>
        <w:rPr>
          <w:rFonts w:eastAsia="Arial"/>
        </w:rPr>
      </w:pPr>
      <w:bookmarkStart w:id="18" w:name="_Toc446318053"/>
      <w:r w:rsidRPr="00381620">
        <w:rPr>
          <w:rFonts w:eastAsia="Arial"/>
        </w:rPr>
        <w:t xml:space="preserve">Parent </w:t>
      </w:r>
      <w:proofErr w:type="spellStart"/>
      <w:r w:rsidRPr="00381620">
        <w:rPr>
          <w:rFonts w:eastAsia="Arial"/>
        </w:rPr>
        <w:t>Carer</w:t>
      </w:r>
      <w:proofErr w:type="spellEnd"/>
      <w:r w:rsidRPr="00381620">
        <w:rPr>
          <w:rFonts w:eastAsia="Arial"/>
        </w:rPr>
        <w:t xml:space="preserve"> Needs Assessment – Personal Support Plan</w:t>
      </w:r>
      <w:bookmarkEnd w:id="18"/>
    </w:p>
    <w:p w:rsidR="0025672A" w:rsidRPr="0025672A" w:rsidRDefault="0025672A" w:rsidP="0025672A">
      <w:pPr>
        <w:pStyle w:val="NoSpacing"/>
        <w:spacing w:after="120"/>
        <w:rPr>
          <w:rFonts w:asciiTheme="minorHAnsi" w:eastAsia="Arial" w:hAnsiTheme="minorHAnsi"/>
          <w:b/>
          <w:color w:val="41414E"/>
          <w:sz w:val="28"/>
          <w:szCs w:val="28"/>
        </w:rPr>
      </w:pPr>
      <w:r w:rsidRPr="0025672A">
        <w:rPr>
          <w:rFonts w:asciiTheme="minorHAnsi" w:eastAsia="Arial" w:hAnsiTheme="minorHAnsi"/>
          <w:b/>
          <w:color w:val="41414E"/>
          <w:spacing w:val="1"/>
          <w:sz w:val="22"/>
          <w:szCs w:val="22"/>
        </w:rPr>
        <w:t>(To be completed after the assessment)</w:t>
      </w:r>
    </w:p>
    <w:tbl>
      <w:tblPr>
        <w:tblStyle w:val="TableGrid"/>
        <w:tblW w:w="9889" w:type="dxa"/>
        <w:tblLook w:val="04A0" w:firstRow="1" w:lastRow="0" w:firstColumn="1" w:lastColumn="0" w:noHBand="0" w:noVBand="1"/>
      </w:tblPr>
      <w:tblGrid>
        <w:gridCol w:w="1384"/>
        <w:gridCol w:w="4629"/>
        <w:gridCol w:w="3876"/>
      </w:tblGrid>
      <w:tr w:rsidR="0025672A" w:rsidRPr="0025672A" w:rsidTr="0025672A">
        <w:tc>
          <w:tcPr>
            <w:tcW w:w="1384" w:type="dxa"/>
          </w:tcPr>
          <w:p w:rsidR="00467640" w:rsidRPr="0025672A" w:rsidRDefault="00467640" w:rsidP="00226029">
            <w:pPr>
              <w:pStyle w:val="NoSpacing"/>
              <w:rPr>
                <w:rFonts w:asciiTheme="minorHAnsi" w:eastAsia="Arial" w:hAnsiTheme="minorHAnsi"/>
                <w:b/>
                <w:color w:val="41414E"/>
                <w:sz w:val="24"/>
                <w:szCs w:val="24"/>
              </w:rPr>
            </w:pPr>
            <w:r w:rsidRPr="0025672A">
              <w:rPr>
                <w:rFonts w:asciiTheme="minorHAnsi" w:eastAsia="Arial" w:hAnsiTheme="minorHAnsi"/>
                <w:b/>
                <w:color w:val="41414E"/>
                <w:sz w:val="24"/>
                <w:szCs w:val="24"/>
              </w:rPr>
              <w:t>Due date</w:t>
            </w:r>
          </w:p>
        </w:tc>
        <w:tc>
          <w:tcPr>
            <w:tcW w:w="4629" w:type="dxa"/>
          </w:tcPr>
          <w:p w:rsidR="00467640" w:rsidRPr="0025672A" w:rsidRDefault="00467640" w:rsidP="0025672A">
            <w:pPr>
              <w:pStyle w:val="NoSpacing"/>
              <w:rPr>
                <w:rFonts w:asciiTheme="minorHAnsi" w:eastAsia="Arial" w:hAnsiTheme="minorHAnsi"/>
                <w:b/>
                <w:color w:val="41414E"/>
                <w:sz w:val="24"/>
                <w:szCs w:val="24"/>
              </w:rPr>
            </w:pPr>
            <w:r w:rsidRPr="0025672A">
              <w:rPr>
                <w:rFonts w:asciiTheme="minorHAnsi" w:eastAsia="Arial" w:hAnsiTheme="minorHAnsi"/>
                <w:b/>
                <w:color w:val="41414E"/>
                <w:sz w:val="24"/>
                <w:szCs w:val="24"/>
              </w:rPr>
              <w:t xml:space="preserve">Details of </w:t>
            </w:r>
            <w:r w:rsidR="0025672A">
              <w:rPr>
                <w:rFonts w:asciiTheme="minorHAnsi" w:eastAsia="Arial" w:hAnsiTheme="minorHAnsi"/>
                <w:b/>
                <w:color w:val="41414E"/>
                <w:sz w:val="24"/>
                <w:szCs w:val="24"/>
              </w:rPr>
              <w:t>s</w:t>
            </w:r>
            <w:r w:rsidRPr="0025672A">
              <w:rPr>
                <w:rFonts w:asciiTheme="minorHAnsi" w:eastAsia="Arial" w:hAnsiTheme="minorHAnsi"/>
                <w:b/>
                <w:color w:val="41414E"/>
                <w:sz w:val="24"/>
                <w:szCs w:val="24"/>
              </w:rPr>
              <w:t xml:space="preserve">upport and/or </w:t>
            </w:r>
            <w:r w:rsidR="0025672A">
              <w:rPr>
                <w:rFonts w:asciiTheme="minorHAnsi" w:eastAsia="Arial" w:hAnsiTheme="minorHAnsi"/>
                <w:b/>
                <w:color w:val="41414E"/>
                <w:sz w:val="24"/>
                <w:szCs w:val="24"/>
              </w:rPr>
              <w:t>a</w:t>
            </w:r>
            <w:r w:rsidRPr="0025672A">
              <w:rPr>
                <w:rFonts w:asciiTheme="minorHAnsi" w:eastAsia="Arial" w:hAnsiTheme="minorHAnsi"/>
                <w:b/>
                <w:color w:val="41414E"/>
                <w:sz w:val="24"/>
                <w:szCs w:val="24"/>
              </w:rPr>
              <w:t>dvice</w:t>
            </w:r>
          </w:p>
        </w:tc>
        <w:tc>
          <w:tcPr>
            <w:tcW w:w="3876" w:type="dxa"/>
          </w:tcPr>
          <w:p w:rsidR="00467640" w:rsidRPr="0025672A" w:rsidRDefault="00467640" w:rsidP="00226029">
            <w:pPr>
              <w:pStyle w:val="NoSpacing"/>
              <w:rPr>
                <w:rFonts w:asciiTheme="minorHAnsi" w:eastAsia="Arial" w:hAnsiTheme="minorHAnsi"/>
                <w:b/>
                <w:color w:val="41414E"/>
                <w:sz w:val="24"/>
                <w:szCs w:val="24"/>
              </w:rPr>
            </w:pPr>
            <w:r w:rsidRPr="0025672A">
              <w:rPr>
                <w:rFonts w:asciiTheme="minorHAnsi" w:eastAsia="Arial" w:hAnsiTheme="minorHAnsi"/>
                <w:b/>
                <w:color w:val="41414E"/>
                <w:sz w:val="24"/>
                <w:szCs w:val="24"/>
              </w:rPr>
              <w:t>Who is going to do this?</w:t>
            </w:r>
          </w:p>
        </w:tc>
      </w:tr>
      <w:tr w:rsidR="00467640" w:rsidRPr="00033288" w:rsidTr="0025672A">
        <w:tc>
          <w:tcPr>
            <w:tcW w:w="1384" w:type="dxa"/>
          </w:tcPr>
          <w:p w:rsidR="00467640" w:rsidRPr="00033288" w:rsidRDefault="00467640" w:rsidP="00226029">
            <w:pPr>
              <w:pStyle w:val="NoSpacing"/>
              <w:rPr>
                <w:rFonts w:asciiTheme="minorHAnsi" w:eastAsia="Arial" w:hAnsiTheme="minorHAnsi"/>
                <w:color w:val="808080" w:themeColor="background1" w:themeShade="80"/>
                <w:sz w:val="24"/>
                <w:szCs w:val="24"/>
              </w:rPr>
            </w:pPr>
            <w:r w:rsidRPr="00033288">
              <w:rPr>
                <w:rFonts w:asciiTheme="minorHAnsi" w:eastAsia="Arial" w:hAnsiTheme="minorHAnsi"/>
                <w:color w:val="808080" w:themeColor="background1" w:themeShade="80"/>
                <w:sz w:val="24"/>
                <w:szCs w:val="24"/>
              </w:rPr>
              <w:t>24 Mar</w:t>
            </w:r>
          </w:p>
          <w:p w:rsidR="00467640" w:rsidRPr="00033288" w:rsidRDefault="00467640" w:rsidP="00226029">
            <w:pPr>
              <w:pStyle w:val="NoSpacing"/>
              <w:rPr>
                <w:rFonts w:asciiTheme="minorHAnsi" w:eastAsia="Arial" w:hAnsiTheme="minorHAnsi"/>
                <w:color w:val="808080" w:themeColor="background1" w:themeShade="80"/>
                <w:sz w:val="24"/>
                <w:szCs w:val="24"/>
              </w:rPr>
            </w:pPr>
          </w:p>
        </w:tc>
        <w:tc>
          <w:tcPr>
            <w:tcW w:w="4629" w:type="dxa"/>
          </w:tcPr>
          <w:p w:rsidR="00467640" w:rsidRPr="00033288" w:rsidRDefault="00467640" w:rsidP="00226029">
            <w:pPr>
              <w:pStyle w:val="NoSpacing"/>
              <w:rPr>
                <w:rFonts w:asciiTheme="minorHAnsi" w:eastAsia="Arial" w:hAnsiTheme="minorHAnsi"/>
                <w:color w:val="808080" w:themeColor="background1" w:themeShade="80"/>
                <w:sz w:val="24"/>
                <w:szCs w:val="24"/>
              </w:rPr>
            </w:pPr>
            <w:r>
              <w:rPr>
                <w:rFonts w:asciiTheme="minorHAnsi" w:eastAsia="Arial" w:hAnsiTheme="minorHAnsi"/>
                <w:color w:val="808080" w:themeColor="background1" w:themeShade="80"/>
                <w:sz w:val="24"/>
                <w:szCs w:val="24"/>
              </w:rPr>
              <w:t xml:space="preserve">EXAMPLE - </w:t>
            </w:r>
            <w:r w:rsidRPr="00033288">
              <w:rPr>
                <w:rFonts w:asciiTheme="minorHAnsi" w:eastAsia="Arial" w:hAnsiTheme="minorHAnsi"/>
                <w:color w:val="808080" w:themeColor="background1" w:themeShade="80"/>
                <w:sz w:val="24"/>
                <w:szCs w:val="24"/>
              </w:rPr>
              <w:t>Direct payments to contribute to a specialist swimming lessons</w:t>
            </w:r>
          </w:p>
          <w:p w:rsidR="00467640" w:rsidRPr="00033288" w:rsidRDefault="00467640" w:rsidP="00226029">
            <w:pPr>
              <w:pStyle w:val="NoSpacing"/>
              <w:rPr>
                <w:rFonts w:asciiTheme="minorHAnsi" w:eastAsia="Arial" w:hAnsiTheme="minorHAnsi"/>
                <w:color w:val="808080" w:themeColor="background1" w:themeShade="80"/>
                <w:sz w:val="24"/>
                <w:szCs w:val="24"/>
              </w:rPr>
            </w:pPr>
          </w:p>
        </w:tc>
        <w:tc>
          <w:tcPr>
            <w:tcW w:w="3876" w:type="dxa"/>
          </w:tcPr>
          <w:p w:rsidR="00467640" w:rsidRPr="00033288" w:rsidRDefault="00467640" w:rsidP="0025672A">
            <w:pPr>
              <w:pStyle w:val="NoSpacing"/>
              <w:rPr>
                <w:rFonts w:asciiTheme="minorHAnsi" w:eastAsia="Arial" w:hAnsiTheme="minorHAnsi"/>
                <w:color w:val="808080" w:themeColor="background1" w:themeShade="80"/>
                <w:sz w:val="24"/>
                <w:szCs w:val="24"/>
              </w:rPr>
            </w:pPr>
            <w:r w:rsidRPr="00033288">
              <w:rPr>
                <w:rFonts w:asciiTheme="minorHAnsi" w:eastAsia="Arial" w:hAnsiTheme="minorHAnsi"/>
                <w:color w:val="808080" w:themeColor="background1" w:themeShade="80"/>
                <w:sz w:val="24"/>
                <w:szCs w:val="24"/>
              </w:rPr>
              <w:t>F</w:t>
            </w:r>
            <w:r>
              <w:rPr>
                <w:rFonts w:asciiTheme="minorHAnsi" w:eastAsia="Arial" w:hAnsiTheme="minorHAnsi"/>
                <w:color w:val="808080" w:themeColor="background1" w:themeShade="80"/>
                <w:sz w:val="24"/>
                <w:szCs w:val="24"/>
              </w:rPr>
              <w:t xml:space="preserve">amily </w:t>
            </w:r>
            <w:r w:rsidRPr="00033288">
              <w:rPr>
                <w:rFonts w:asciiTheme="minorHAnsi" w:eastAsia="Arial" w:hAnsiTheme="minorHAnsi"/>
                <w:color w:val="808080" w:themeColor="background1" w:themeShade="80"/>
                <w:sz w:val="24"/>
                <w:szCs w:val="24"/>
              </w:rPr>
              <w:t>S</w:t>
            </w:r>
            <w:r>
              <w:rPr>
                <w:rFonts w:asciiTheme="minorHAnsi" w:eastAsia="Arial" w:hAnsiTheme="minorHAnsi"/>
                <w:color w:val="808080" w:themeColor="background1" w:themeShade="80"/>
                <w:sz w:val="24"/>
                <w:szCs w:val="24"/>
              </w:rPr>
              <w:t xml:space="preserve">upport </w:t>
            </w:r>
            <w:r w:rsidRPr="00033288">
              <w:rPr>
                <w:rFonts w:asciiTheme="minorHAnsi" w:eastAsia="Arial" w:hAnsiTheme="minorHAnsi"/>
                <w:color w:val="808080" w:themeColor="background1" w:themeShade="80"/>
                <w:sz w:val="24"/>
                <w:szCs w:val="24"/>
              </w:rPr>
              <w:t>W</w:t>
            </w:r>
            <w:r>
              <w:rPr>
                <w:rFonts w:asciiTheme="minorHAnsi" w:eastAsia="Arial" w:hAnsiTheme="minorHAnsi"/>
                <w:color w:val="808080" w:themeColor="background1" w:themeShade="80"/>
                <w:sz w:val="24"/>
                <w:szCs w:val="24"/>
              </w:rPr>
              <w:t>orker – J Smith</w:t>
            </w: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bl>
    <w:p w:rsidR="00467640" w:rsidRDefault="00467640" w:rsidP="00467640">
      <w:pPr>
        <w:pStyle w:val="NoSpacing"/>
        <w:rPr>
          <w:rFonts w:asciiTheme="minorHAnsi" w:eastAsia="Arial" w:hAnsiTheme="minorHAnsi"/>
          <w:sz w:val="24"/>
          <w:szCs w:val="24"/>
        </w:rPr>
      </w:pPr>
    </w:p>
    <w:p w:rsidR="0025672A" w:rsidRPr="00381620" w:rsidRDefault="0025672A" w:rsidP="00467640">
      <w:pPr>
        <w:pStyle w:val="NoSpacing"/>
        <w:rPr>
          <w:rFonts w:asciiTheme="minorHAnsi" w:eastAsia="Arial" w:hAnsiTheme="minorHAnsi"/>
          <w:sz w:val="24"/>
          <w:szCs w:val="24"/>
        </w:rPr>
      </w:pPr>
    </w:p>
    <w:p w:rsidR="00467640" w:rsidRPr="0025672A" w:rsidRDefault="00467640" w:rsidP="00467640">
      <w:pPr>
        <w:pStyle w:val="NoSpacing"/>
        <w:rPr>
          <w:rFonts w:asciiTheme="minorHAnsi" w:eastAsia="Arial" w:hAnsiTheme="minorHAnsi"/>
          <w:b/>
          <w:sz w:val="24"/>
          <w:szCs w:val="24"/>
        </w:rPr>
      </w:pPr>
      <w:r w:rsidRPr="0025672A">
        <w:rPr>
          <w:rFonts w:asciiTheme="minorHAnsi" w:eastAsia="Arial" w:hAnsiTheme="minorHAnsi"/>
          <w:b/>
          <w:sz w:val="24"/>
          <w:szCs w:val="24"/>
        </w:rPr>
        <w:t>Agreed by:</w:t>
      </w:r>
    </w:p>
    <w:p w:rsidR="00467640" w:rsidRPr="00381620" w:rsidRDefault="00467640" w:rsidP="00467640">
      <w:pPr>
        <w:pStyle w:val="NoSpacing"/>
        <w:rPr>
          <w:rFonts w:asciiTheme="minorHAnsi" w:eastAsia="Arial" w:hAnsiTheme="minorHAnsi"/>
          <w:sz w:val="24"/>
          <w:szCs w:val="24"/>
        </w:rPr>
      </w:pPr>
    </w:p>
    <w:tbl>
      <w:tblPr>
        <w:tblStyle w:val="TableGrid"/>
        <w:tblW w:w="0" w:type="auto"/>
        <w:tblLook w:val="04A0" w:firstRow="1" w:lastRow="0" w:firstColumn="1" w:lastColumn="0" w:noHBand="0" w:noVBand="1"/>
      </w:tblPr>
      <w:tblGrid>
        <w:gridCol w:w="2660"/>
        <w:gridCol w:w="7208"/>
      </w:tblGrid>
      <w:tr w:rsidR="0025672A" w:rsidRPr="00195114" w:rsidTr="00226029">
        <w:tc>
          <w:tcPr>
            <w:tcW w:w="9868" w:type="dxa"/>
            <w:gridSpan w:val="2"/>
          </w:tcPr>
          <w:p w:rsidR="0025672A" w:rsidRPr="0025672A" w:rsidRDefault="0025672A" w:rsidP="00226029">
            <w:pPr>
              <w:pStyle w:val="NoSpacing"/>
              <w:spacing w:after="80"/>
              <w:rPr>
                <w:rFonts w:asciiTheme="minorHAnsi" w:hAnsiTheme="minorHAnsi"/>
                <w:b/>
                <w:color w:val="41414E"/>
                <w:sz w:val="24"/>
                <w:szCs w:val="24"/>
              </w:rPr>
            </w:pPr>
            <w:r w:rsidRPr="0025672A">
              <w:rPr>
                <w:rFonts w:asciiTheme="minorHAnsi" w:hAnsiTheme="minorHAnsi"/>
                <w:b/>
                <w:color w:val="41414E"/>
                <w:sz w:val="24"/>
                <w:szCs w:val="24"/>
              </w:rPr>
              <w:t xml:space="preserve">Worker </w:t>
            </w:r>
          </w:p>
        </w:tc>
      </w:tr>
      <w:tr w:rsidR="0025672A" w:rsidRPr="00195114" w:rsidTr="0025672A">
        <w:tc>
          <w:tcPr>
            <w:tcW w:w="2660" w:type="dxa"/>
          </w:tcPr>
          <w:p w:rsidR="0025672A" w:rsidRPr="0025672A" w:rsidRDefault="0025672A" w:rsidP="0025672A">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Name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25672A" w:rsidRPr="00195114" w:rsidTr="0025672A">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Signature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25672A" w:rsidRPr="00195114" w:rsidTr="0025672A">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Date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25672A" w:rsidRDefault="0025672A" w:rsidP="00467640">
      <w:pPr>
        <w:pStyle w:val="NoSpacing"/>
        <w:rPr>
          <w:rFonts w:asciiTheme="minorHAnsi" w:eastAsia="Arial" w:hAnsiTheme="minorHAnsi"/>
          <w:sz w:val="24"/>
          <w:szCs w:val="24"/>
        </w:rPr>
      </w:pPr>
    </w:p>
    <w:p w:rsidR="00CC2E8C" w:rsidRDefault="00CC2E8C" w:rsidP="00467640">
      <w:pPr>
        <w:pStyle w:val="NoSpacing"/>
        <w:rPr>
          <w:rFonts w:asciiTheme="minorHAnsi" w:eastAsia="Arial" w:hAnsiTheme="minorHAnsi"/>
          <w:sz w:val="24"/>
          <w:szCs w:val="24"/>
        </w:rPr>
      </w:pPr>
    </w:p>
    <w:tbl>
      <w:tblPr>
        <w:tblStyle w:val="TableGrid"/>
        <w:tblW w:w="0" w:type="auto"/>
        <w:tblLook w:val="04A0" w:firstRow="1" w:lastRow="0" w:firstColumn="1" w:lastColumn="0" w:noHBand="0" w:noVBand="1"/>
      </w:tblPr>
      <w:tblGrid>
        <w:gridCol w:w="2660"/>
        <w:gridCol w:w="7208"/>
      </w:tblGrid>
      <w:tr w:rsidR="0025672A" w:rsidRPr="00195114" w:rsidTr="00226029">
        <w:tc>
          <w:tcPr>
            <w:tcW w:w="9868" w:type="dxa"/>
            <w:gridSpan w:val="2"/>
          </w:tcPr>
          <w:p w:rsidR="0025672A" w:rsidRPr="0025672A" w:rsidRDefault="0025672A" w:rsidP="00226029">
            <w:pPr>
              <w:pStyle w:val="NoSpacing"/>
              <w:spacing w:after="80"/>
              <w:rPr>
                <w:rFonts w:asciiTheme="minorHAnsi" w:hAnsiTheme="minorHAnsi"/>
                <w:b/>
                <w:color w:val="41414E"/>
                <w:sz w:val="24"/>
                <w:szCs w:val="24"/>
              </w:rPr>
            </w:pPr>
            <w:r>
              <w:rPr>
                <w:rFonts w:asciiTheme="minorHAnsi" w:hAnsiTheme="minorHAnsi"/>
                <w:b/>
                <w:color w:val="41414E"/>
                <w:sz w:val="24"/>
                <w:szCs w:val="24"/>
              </w:rPr>
              <w:t xml:space="preserve">Parent or </w:t>
            </w:r>
            <w:proofErr w:type="spellStart"/>
            <w:r>
              <w:rPr>
                <w:rFonts w:asciiTheme="minorHAnsi" w:hAnsiTheme="minorHAnsi"/>
                <w:b/>
                <w:color w:val="41414E"/>
                <w:sz w:val="24"/>
                <w:szCs w:val="24"/>
              </w:rPr>
              <w:t>carer</w:t>
            </w:r>
            <w:proofErr w:type="spellEnd"/>
          </w:p>
        </w:tc>
      </w:tr>
      <w:tr w:rsidR="0025672A" w:rsidRPr="00195114" w:rsidTr="00226029">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Name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25672A" w:rsidRPr="00195114" w:rsidTr="00226029">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Signature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25672A" w:rsidRPr="00195114" w:rsidTr="00226029">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Date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25672A" w:rsidRPr="00381620" w:rsidRDefault="0025672A" w:rsidP="00467640">
      <w:pPr>
        <w:pStyle w:val="NoSpacing"/>
        <w:rPr>
          <w:rFonts w:asciiTheme="minorHAnsi" w:eastAsia="Arial" w:hAnsiTheme="minorHAnsi"/>
          <w:sz w:val="24"/>
          <w:szCs w:val="24"/>
        </w:rPr>
      </w:pPr>
    </w:p>
    <w:p w:rsidR="00271F83" w:rsidRPr="00195114" w:rsidRDefault="00271F83" w:rsidP="00467640">
      <w:pPr>
        <w:pStyle w:val="NoSpacing"/>
        <w:rPr>
          <w:rFonts w:asciiTheme="minorHAnsi" w:eastAsia="Arial" w:hAnsiTheme="minorHAnsi"/>
          <w:strike/>
          <w:sz w:val="24"/>
          <w:szCs w:val="24"/>
        </w:rPr>
      </w:pPr>
    </w:p>
    <w:sectPr w:rsidR="00271F83" w:rsidRPr="00195114" w:rsidSect="00507D7A">
      <w:headerReference w:type="default" r:id="rId13"/>
      <w:footerReference w:type="default" r:id="rId14"/>
      <w:pgSz w:w="11920" w:h="16840"/>
      <w:pgMar w:top="1134" w:right="1134" w:bottom="1134" w:left="1134" w:header="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16" w:rsidRDefault="008B2A16">
      <w:r>
        <w:separator/>
      </w:r>
    </w:p>
  </w:endnote>
  <w:endnote w:type="continuationSeparator" w:id="0">
    <w:p w:rsidR="008B2A16" w:rsidRDefault="008B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pya">
    <w:charset w:val="86"/>
    <w:family w:val="auto"/>
    <w:pitch w:val="variable"/>
    <w:sig w:usb0="00000003" w:usb1="1A8E0000" w:usb2="04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16" w:rsidRDefault="008B2A16">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021600"/>
      <w:docPartObj>
        <w:docPartGallery w:val="Page Numbers (Bottom of Page)"/>
        <w:docPartUnique/>
      </w:docPartObj>
    </w:sdtPr>
    <w:sdtEndPr>
      <w:rPr>
        <w:rFonts w:asciiTheme="minorHAnsi" w:hAnsiTheme="minorHAnsi"/>
        <w:noProof/>
      </w:rPr>
    </w:sdtEndPr>
    <w:sdtContent>
      <w:p w:rsidR="008B2A16" w:rsidRPr="00507D7A" w:rsidRDefault="008B2A16">
        <w:pPr>
          <w:pStyle w:val="Footer"/>
          <w:jc w:val="center"/>
          <w:rPr>
            <w:rFonts w:asciiTheme="minorHAnsi" w:hAnsiTheme="minorHAnsi"/>
          </w:rPr>
        </w:pPr>
        <w:r w:rsidRPr="00507D7A">
          <w:rPr>
            <w:rFonts w:asciiTheme="minorHAnsi" w:hAnsiTheme="minorHAnsi"/>
          </w:rPr>
          <w:fldChar w:fldCharType="begin"/>
        </w:r>
        <w:r w:rsidRPr="00507D7A">
          <w:rPr>
            <w:rFonts w:asciiTheme="minorHAnsi" w:hAnsiTheme="minorHAnsi"/>
          </w:rPr>
          <w:instrText xml:space="preserve"> PAGE   \* MERGEFORMAT </w:instrText>
        </w:r>
        <w:r w:rsidRPr="00507D7A">
          <w:rPr>
            <w:rFonts w:asciiTheme="minorHAnsi" w:hAnsiTheme="minorHAnsi"/>
          </w:rPr>
          <w:fldChar w:fldCharType="separate"/>
        </w:r>
        <w:r w:rsidR="00636970">
          <w:rPr>
            <w:rFonts w:asciiTheme="minorHAnsi" w:hAnsiTheme="minorHAnsi"/>
            <w:noProof/>
          </w:rPr>
          <w:t>18</w:t>
        </w:r>
        <w:r w:rsidRPr="00507D7A">
          <w:rPr>
            <w:rFonts w:asciiTheme="minorHAnsi" w:hAnsiTheme="minorHAnsi"/>
            <w:noProof/>
          </w:rPr>
          <w:fldChar w:fldCharType="end"/>
        </w:r>
      </w:p>
    </w:sdtContent>
  </w:sdt>
  <w:p w:rsidR="008B2A16" w:rsidRDefault="008B2A16">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16" w:rsidRDefault="008B2A16">
      <w:r>
        <w:separator/>
      </w:r>
    </w:p>
  </w:footnote>
  <w:footnote w:type="continuationSeparator" w:id="0">
    <w:p w:rsidR="008B2A16" w:rsidRDefault="008B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16" w:rsidRDefault="008B2A16">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16" w:rsidRDefault="008B2A1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0EF"/>
    <w:multiLevelType w:val="hybridMultilevel"/>
    <w:tmpl w:val="42E6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94D42"/>
    <w:multiLevelType w:val="hybridMultilevel"/>
    <w:tmpl w:val="478C1C36"/>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F0F2B"/>
    <w:multiLevelType w:val="hybridMultilevel"/>
    <w:tmpl w:val="15886842"/>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A1E3C"/>
    <w:multiLevelType w:val="hybridMultilevel"/>
    <w:tmpl w:val="48B4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A0ABB"/>
    <w:multiLevelType w:val="hybridMultilevel"/>
    <w:tmpl w:val="CB24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F6892"/>
    <w:multiLevelType w:val="hybridMultilevel"/>
    <w:tmpl w:val="CBA0758E"/>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F4FA8"/>
    <w:multiLevelType w:val="hybridMultilevel"/>
    <w:tmpl w:val="39E6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7B9E"/>
    <w:multiLevelType w:val="hybridMultilevel"/>
    <w:tmpl w:val="4600E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66CC4"/>
    <w:multiLevelType w:val="hybridMultilevel"/>
    <w:tmpl w:val="BF98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F1511"/>
    <w:multiLevelType w:val="hybridMultilevel"/>
    <w:tmpl w:val="BECE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83362"/>
    <w:multiLevelType w:val="hybridMultilevel"/>
    <w:tmpl w:val="CAEC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92DBD"/>
    <w:multiLevelType w:val="hybridMultilevel"/>
    <w:tmpl w:val="E57A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D3B77"/>
    <w:multiLevelType w:val="hybridMultilevel"/>
    <w:tmpl w:val="FE20DCCA"/>
    <w:lvl w:ilvl="0" w:tplc="A6C68BE8">
      <w:start w:val="1"/>
      <w:numFmt w:val="bullet"/>
      <w:lvlText w:val="5"/>
      <w:lvlJc w:val="left"/>
      <w:pPr>
        <w:ind w:left="786" w:hanging="360"/>
      </w:pPr>
      <w:rPr>
        <w:rFonts w:ascii="Wingdings 2" w:hAnsi="Wingdings 2"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C100CBF"/>
    <w:multiLevelType w:val="hybridMultilevel"/>
    <w:tmpl w:val="40A670D0"/>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33028"/>
    <w:multiLevelType w:val="hybridMultilevel"/>
    <w:tmpl w:val="4AE808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86C7E"/>
    <w:multiLevelType w:val="hybridMultilevel"/>
    <w:tmpl w:val="E4484CFA"/>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E1DDC"/>
    <w:multiLevelType w:val="hybridMultilevel"/>
    <w:tmpl w:val="7A24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6030F"/>
    <w:multiLevelType w:val="hybridMultilevel"/>
    <w:tmpl w:val="182E116C"/>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40B49"/>
    <w:multiLevelType w:val="multilevel"/>
    <w:tmpl w:val="65A87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8"/>
  </w:num>
  <w:num w:numId="2">
    <w:abstractNumId w:val="6"/>
  </w:num>
  <w:num w:numId="3">
    <w:abstractNumId w:val="4"/>
  </w:num>
  <w:num w:numId="4">
    <w:abstractNumId w:val="0"/>
  </w:num>
  <w:num w:numId="5">
    <w:abstractNumId w:val="12"/>
  </w:num>
  <w:num w:numId="6">
    <w:abstractNumId w:val="5"/>
  </w:num>
  <w:num w:numId="7">
    <w:abstractNumId w:val="10"/>
  </w:num>
  <w:num w:numId="8">
    <w:abstractNumId w:val="3"/>
  </w:num>
  <w:num w:numId="9">
    <w:abstractNumId w:val="17"/>
  </w:num>
  <w:num w:numId="10">
    <w:abstractNumId w:val="1"/>
  </w:num>
  <w:num w:numId="11">
    <w:abstractNumId w:val="15"/>
  </w:num>
  <w:num w:numId="12">
    <w:abstractNumId w:val="2"/>
  </w:num>
  <w:num w:numId="13">
    <w:abstractNumId w:val="13"/>
  </w:num>
  <w:num w:numId="14">
    <w:abstractNumId w:val="11"/>
  </w:num>
  <w:num w:numId="15">
    <w:abstractNumId w:val="16"/>
  </w:num>
  <w:num w:numId="16">
    <w:abstractNumId w:val="9"/>
  </w:num>
  <w:num w:numId="17">
    <w:abstractNumId w:val="7"/>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8"/>
    <w:rsid w:val="00096FC8"/>
    <w:rsid w:val="000B3F28"/>
    <w:rsid w:val="000C2518"/>
    <w:rsid w:val="000F40EF"/>
    <w:rsid w:val="00175A35"/>
    <w:rsid w:val="00195114"/>
    <w:rsid w:val="001D75BD"/>
    <w:rsid w:val="001F74C9"/>
    <w:rsid w:val="00213942"/>
    <w:rsid w:val="00226029"/>
    <w:rsid w:val="0023463B"/>
    <w:rsid w:val="0025672A"/>
    <w:rsid w:val="00271F83"/>
    <w:rsid w:val="0028350B"/>
    <w:rsid w:val="002B7343"/>
    <w:rsid w:val="002C5664"/>
    <w:rsid w:val="002F0C89"/>
    <w:rsid w:val="00353F9B"/>
    <w:rsid w:val="00377C4E"/>
    <w:rsid w:val="00380664"/>
    <w:rsid w:val="003A791B"/>
    <w:rsid w:val="003C5EE5"/>
    <w:rsid w:val="00407004"/>
    <w:rsid w:val="00413B06"/>
    <w:rsid w:val="004317FE"/>
    <w:rsid w:val="00437D92"/>
    <w:rsid w:val="00460A35"/>
    <w:rsid w:val="004655D3"/>
    <w:rsid w:val="00467640"/>
    <w:rsid w:val="0047445E"/>
    <w:rsid w:val="00474ACF"/>
    <w:rsid w:val="004A1458"/>
    <w:rsid w:val="004D2503"/>
    <w:rsid w:val="004F5298"/>
    <w:rsid w:val="005070AA"/>
    <w:rsid w:val="00507D7A"/>
    <w:rsid w:val="00530ADE"/>
    <w:rsid w:val="005738F9"/>
    <w:rsid w:val="00573B28"/>
    <w:rsid w:val="005A4934"/>
    <w:rsid w:val="005E449F"/>
    <w:rsid w:val="00615867"/>
    <w:rsid w:val="00624D4C"/>
    <w:rsid w:val="00636970"/>
    <w:rsid w:val="00650AE2"/>
    <w:rsid w:val="0066073A"/>
    <w:rsid w:val="006900A6"/>
    <w:rsid w:val="006B26AA"/>
    <w:rsid w:val="007334EF"/>
    <w:rsid w:val="007F4313"/>
    <w:rsid w:val="00886D63"/>
    <w:rsid w:val="008A0E31"/>
    <w:rsid w:val="008B2A16"/>
    <w:rsid w:val="008D7525"/>
    <w:rsid w:val="009118D8"/>
    <w:rsid w:val="009329C7"/>
    <w:rsid w:val="0093681C"/>
    <w:rsid w:val="00950CC4"/>
    <w:rsid w:val="009A09A2"/>
    <w:rsid w:val="00A14F32"/>
    <w:rsid w:val="00A32890"/>
    <w:rsid w:val="00A77081"/>
    <w:rsid w:val="00A948D0"/>
    <w:rsid w:val="00AC3BBE"/>
    <w:rsid w:val="00AF4BE9"/>
    <w:rsid w:val="00B501F4"/>
    <w:rsid w:val="00B54F64"/>
    <w:rsid w:val="00B67957"/>
    <w:rsid w:val="00B82284"/>
    <w:rsid w:val="00B8703D"/>
    <w:rsid w:val="00BD455F"/>
    <w:rsid w:val="00BE5BF7"/>
    <w:rsid w:val="00BF5969"/>
    <w:rsid w:val="00C171B1"/>
    <w:rsid w:val="00C66222"/>
    <w:rsid w:val="00CC2E8C"/>
    <w:rsid w:val="00CE0CB9"/>
    <w:rsid w:val="00D0598F"/>
    <w:rsid w:val="00D5552B"/>
    <w:rsid w:val="00D80F9C"/>
    <w:rsid w:val="00DA2BAB"/>
    <w:rsid w:val="00DA582B"/>
    <w:rsid w:val="00E10568"/>
    <w:rsid w:val="00E16D3D"/>
    <w:rsid w:val="00E33AE1"/>
    <w:rsid w:val="00E477A5"/>
    <w:rsid w:val="00EA49CA"/>
    <w:rsid w:val="00F044C2"/>
    <w:rsid w:val="00F10196"/>
    <w:rsid w:val="00F11686"/>
    <w:rsid w:val="00F76F6E"/>
    <w:rsid w:val="00FE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8F8CA3-2007-4A90-A725-1C47FB8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14"/>
  </w:style>
  <w:style w:type="paragraph" w:styleId="Heading1">
    <w:name w:val="heading 1"/>
    <w:basedOn w:val="Normal"/>
    <w:next w:val="Normal"/>
    <w:link w:val="Heading1Char"/>
    <w:uiPriority w:val="9"/>
    <w:qFormat/>
    <w:rsid w:val="00F10196"/>
    <w:pPr>
      <w:keepNext/>
      <w:spacing w:after="240"/>
      <w:outlineLvl w:val="0"/>
    </w:pPr>
    <w:rPr>
      <w:rFonts w:asciiTheme="minorHAnsi" w:eastAsiaTheme="majorEastAsia" w:hAnsiTheme="minorHAnsi" w:cstheme="majorBidi"/>
      <w:b/>
      <w:bCs/>
      <w:color w:val="41414E"/>
      <w:kern w:val="32"/>
      <w:sz w:val="32"/>
      <w:szCs w:val="32"/>
    </w:rPr>
  </w:style>
  <w:style w:type="paragraph" w:styleId="Heading2">
    <w:name w:val="heading 2"/>
    <w:basedOn w:val="Normal"/>
    <w:next w:val="Normal"/>
    <w:link w:val="Heading2Char"/>
    <w:uiPriority w:val="9"/>
    <w:unhideWhenUsed/>
    <w:qFormat/>
    <w:rsid w:val="00E10568"/>
    <w:pPr>
      <w:keepNext/>
      <w:spacing w:after="120"/>
      <w:outlineLvl w:val="1"/>
    </w:pPr>
    <w:rPr>
      <w:rFonts w:ascii="Calibri" w:eastAsiaTheme="majorEastAsia" w:hAnsi="Calibri" w:cstheme="majorBidi"/>
      <w:b/>
      <w:bCs/>
      <w:iCs/>
      <w:color w:val="948A54" w:themeColor="background2" w:themeShade="80"/>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96"/>
    <w:rPr>
      <w:rFonts w:asciiTheme="minorHAnsi" w:eastAsiaTheme="majorEastAsia" w:hAnsiTheme="minorHAnsi" w:cstheme="majorBidi"/>
      <w:b/>
      <w:bCs/>
      <w:color w:val="41414E"/>
      <w:kern w:val="32"/>
      <w:sz w:val="32"/>
      <w:szCs w:val="32"/>
    </w:rPr>
  </w:style>
  <w:style w:type="character" w:customStyle="1" w:styleId="Heading2Char">
    <w:name w:val="Heading 2 Char"/>
    <w:basedOn w:val="DefaultParagraphFont"/>
    <w:link w:val="Heading2"/>
    <w:uiPriority w:val="9"/>
    <w:rsid w:val="00E10568"/>
    <w:rPr>
      <w:rFonts w:ascii="Calibri" w:eastAsiaTheme="majorEastAsia" w:hAnsi="Calibri" w:cstheme="majorBidi"/>
      <w:b/>
      <w:bCs/>
      <w:iCs/>
      <w:color w:val="948A54" w:themeColor="background2" w:themeShade="80"/>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573B28"/>
  </w:style>
  <w:style w:type="character" w:customStyle="1" w:styleId="apple-converted-space">
    <w:name w:val="apple-converted-space"/>
    <w:basedOn w:val="DefaultParagraphFont"/>
    <w:rsid w:val="00AC3BBE"/>
  </w:style>
  <w:style w:type="character" w:styleId="Strong">
    <w:name w:val="Strong"/>
    <w:basedOn w:val="DefaultParagraphFont"/>
    <w:uiPriority w:val="22"/>
    <w:qFormat/>
    <w:rsid w:val="00AC3BBE"/>
    <w:rPr>
      <w:b/>
      <w:bCs/>
    </w:rPr>
  </w:style>
  <w:style w:type="character" w:styleId="Hyperlink">
    <w:name w:val="Hyperlink"/>
    <w:basedOn w:val="DefaultParagraphFont"/>
    <w:uiPriority w:val="99"/>
    <w:unhideWhenUsed/>
    <w:rsid w:val="00AC3BBE"/>
    <w:rPr>
      <w:color w:val="0000FF"/>
      <w:u w:val="single"/>
    </w:rPr>
  </w:style>
  <w:style w:type="table" w:styleId="TableGrid">
    <w:name w:val="Table Grid"/>
    <w:basedOn w:val="TableNormal"/>
    <w:uiPriority w:val="59"/>
    <w:rsid w:val="0046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52B"/>
    <w:pPr>
      <w:tabs>
        <w:tab w:val="center" w:pos="4513"/>
        <w:tab w:val="right" w:pos="9026"/>
      </w:tabs>
    </w:pPr>
  </w:style>
  <w:style w:type="character" w:customStyle="1" w:styleId="HeaderChar">
    <w:name w:val="Header Char"/>
    <w:basedOn w:val="DefaultParagraphFont"/>
    <w:link w:val="Header"/>
    <w:uiPriority w:val="99"/>
    <w:rsid w:val="00D5552B"/>
  </w:style>
  <w:style w:type="paragraph" w:styleId="Footer">
    <w:name w:val="footer"/>
    <w:basedOn w:val="Normal"/>
    <w:link w:val="FooterChar"/>
    <w:uiPriority w:val="99"/>
    <w:unhideWhenUsed/>
    <w:rsid w:val="00D5552B"/>
    <w:pPr>
      <w:tabs>
        <w:tab w:val="center" w:pos="4513"/>
        <w:tab w:val="right" w:pos="9026"/>
      </w:tabs>
    </w:pPr>
  </w:style>
  <w:style w:type="character" w:customStyle="1" w:styleId="FooterChar">
    <w:name w:val="Footer Char"/>
    <w:basedOn w:val="DefaultParagraphFont"/>
    <w:link w:val="Footer"/>
    <w:uiPriority w:val="99"/>
    <w:rsid w:val="00D5552B"/>
  </w:style>
  <w:style w:type="paragraph" w:styleId="Revision">
    <w:name w:val="Revision"/>
    <w:hidden/>
    <w:uiPriority w:val="99"/>
    <w:semiHidden/>
    <w:rsid w:val="004317FE"/>
  </w:style>
  <w:style w:type="paragraph" w:styleId="BalloonText">
    <w:name w:val="Balloon Text"/>
    <w:basedOn w:val="Normal"/>
    <w:link w:val="BalloonTextChar"/>
    <w:uiPriority w:val="99"/>
    <w:semiHidden/>
    <w:unhideWhenUsed/>
    <w:rsid w:val="004317FE"/>
    <w:rPr>
      <w:rFonts w:ascii="Tahoma" w:hAnsi="Tahoma" w:cs="Tahoma"/>
      <w:sz w:val="16"/>
      <w:szCs w:val="16"/>
    </w:rPr>
  </w:style>
  <w:style w:type="character" w:customStyle="1" w:styleId="BalloonTextChar">
    <w:name w:val="Balloon Text Char"/>
    <w:basedOn w:val="DefaultParagraphFont"/>
    <w:link w:val="BalloonText"/>
    <w:uiPriority w:val="99"/>
    <w:semiHidden/>
    <w:rsid w:val="004317FE"/>
    <w:rPr>
      <w:rFonts w:ascii="Tahoma" w:hAnsi="Tahoma" w:cs="Tahoma"/>
      <w:sz w:val="16"/>
      <w:szCs w:val="16"/>
    </w:rPr>
  </w:style>
  <w:style w:type="paragraph" w:styleId="ListParagraph">
    <w:name w:val="List Paragraph"/>
    <w:basedOn w:val="Normal"/>
    <w:uiPriority w:val="34"/>
    <w:qFormat/>
    <w:rsid w:val="007334EF"/>
    <w:pPr>
      <w:spacing w:after="200" w:line="276" w:lineRule="auto"/>
      <w:ind w:left="720"/>
      <w:contextualSpacing/>
    </w:pPr>
    <w:rPr>
      <w:rFonts w:asciiTheme="minorHAnsi" w:eastAsiaTheme="minorHAnsi" w:hAnsiTheme="minorHAnsi" w:cstheme="minorBidi"/>
      <w:sz w:val="22"/>
      <w:szCs w:val="22"/>
      <w:lang w:val="en-GB"/>
    </w:rPr>
  </w:style>
  <w:style w:type="paragraph" w:styleId="TOC1">
    <w:name w:val="toc 1"/>
    <w:basedOn w:val="Normal"/>
    <w:next w:val="Normal"/>
    <w:autoRedefine/>
    <w:uiPriority w:val="39"/>
    <w:unhideWhenUsed/>
    <w:rsid w:val="00C171B1"/>
    <w:pPr>
      <w:spacing w:after="100"/>
    </w:pPr>
  </w:style>
  <w:style w:type="paragraph" w:customStyle="1" w:styleId="BasicParagraph">
    <w:name w:val="[Basic Paragraph]"/>
    <w:basedOn w:val="Normal"/>
    <w:uiPriority w:val="99"/>
    <w:rsid w:val="002F0C89"/>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E16D3D"/>
    <w:rPr>
      <w:sz w:val="16"/>
      <w:szCs w:val="16"/>
    </w:rPr>
  </w:style>
  <w:style w:type="paragraph" w:styleId="CommentText">
    <w:name w:val="annotation text"/>
    <w:basedOn w:val="Normal"/>
    <w:link w:val="CommentTextChar"/>
    <w:uiPriority w:val="99"/>
    <w:semiHidden/>
    <w:unhideWhenUsed/>
    <w:rsid w:val="00E16D3D"/>
  </w:style>
  <w:style w:type="character" w:customStyle="1" w:styleId="CommentTextChar">
    <w:name w:val="Comment Text Char"/>
    <w:basedOn w:val="DefaultParagraphFont"/>
    <w:link w:val="CommentText"/>
    <w:uiPriority w:val="99"/>
    <w:semiHidden/>
    <w:rsid w:val="00E16D3D"/>
  </w:style>
  <w:style w:type="paragraph" w:styleId="CommentSubject">
    <w:name w:val="annotation subject"/>
    <w:basedOn w:val="CommentText"/>
    <w:next w:val="CommentText"/>
    <w:link w:val="CommentSubjectChar"/>
    <w:uiPriority w:val="99"/>
    <w:semiHidden/>
    <w:unhideWhenUsed/>
    <w:rsid w:val="00E16D3D"/>
    <w:rPr>
      <w:b/>
      <w:bCs/>
    </w:rPr>
  </w:style>
  <w:style w:type="character" w:customStyle="1" w:styleId="CommentSubjectChar">
    <w:name w:val="Comment Subject Char"/>
    <w:basedOn w:val="CommentTextChar"/>
    <w:link w:val="CommentSubject"/>
    <w:uiPriority w:val="99"/>
    <w:semiHidden/>
    <w:rsid w:val="00E16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localoffer@achievingforchildre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nifiedgov.co.uk\KingstonData\CONSULTANTS%20SHARE\0%20Karen%20Lowry%20(Local%20Offer)\1%20Live%20site\ISDC\www.afcinf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31B3-7352-4096-981A-B7BB1D23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4475</Words>
  <Characters>25509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29925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romany wood-robinson</dc:creator>
  <cp:lastModifiedBy>Karen Lowry</cp:lastModifiedBy>
  <cp:revision>2</cp:revision>
  <dcterms:created xsi:type="dcterms:W3CDTF">2017-07-07T12:30:00Z</dcterms:created>
  <dcterms:modified xsi:type="dcterms:W3CDTF">2017-07-07T12:30:00Z</dcterms:modified>
</cp:coreProperties>
</file>